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69" w:rsidRDefault="00B753F6" w:rsidP="00556669">
      <w:pPr>
        <w:suppressAutoHyphens/>
        <w:spacing w:after="0" w:line="240" w:lineRule="auto"/>
        <w:ind w:right="-680" w:hanging="567"/>
        <w:rPr>
          <w:rFonts w:ascii="Times New Roman" w:eastAsia="SimSun" w:hAnsi="Times New Roman" w:cs="Lucida Sans"/>
          <w:b/>
          <w:bCs/>
          <w:kern w:val="1"/>
          <w:sz w:val="32"/>
          <w:szCs w:val="32"/>
          <w:lang w:eastAsia="zh-C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32"/>
          <w:szCs w:val="32"/>
          <w:lang w:eastAsia="zh-CN" w:bidi="hi-IN"/>
        </w:rPr>
        <w:t xml:space="preserve">      </w:t>
      </w:r>
      <w:r w:rsidR="00556669">
        <w:rPr>
          <w:rFonts w:ascii="Times New Roman" w:eastAsia="SimSun" w:hAnsi="Times New Roman" w:cs="Lucida Sans"/>
          <w:b/>
          <w:bCs/>
          <w:kern w:val="1"/>
          <w:sz w:val="32"/>
          <w:szCs w:val="32"/>
          <w:lang w:eastAsia="zh-CN" w:bidi="hi-IN"/>
        </w:rPr>
        <w:t xml:space="preserve">  </w:t>
      </w:r>
      <w:r w:rsidR="00B96804">
        <w:rPr>
          <w:rFonts w:ascii="Times New Roman" w:eastAsia="SimSun" w:hAnsi="Times New Roman" w:cs="Lucida Sans"/>
          <w:b/>
          <w:bCs/>
          <w:kern w:val="1"/>
          <w:sz w:val="32"/>
          <w:szCs w:val="32"/>
          <w:lang w:eastAsia="zh-CN" w:bidi="hi-IN"/>
        </w:rPr>
        <w:t>Wymagania edukacyjne dla</w:t>
      </w:r>
      <w:r w:rsidR="001142C0">
        <w:rPr>
          <w:rFonts w:ascii="Times New Roman" w:eastAsia="SimSun" w:hAnsi="Times New Roman" w:cs="Lucida Sans"/>
          <w:b/>
          <w:bCs/>
          <w:kern w:val="1"/>
          <w:sz w:val="32"/>
          <w:szCs w:val="32"/>
          <w:lang w:eastAsia="zh-CN" w:bidi="hi-IN"/>
        </w:rPr>
        <w:t xml:space="preserve"> klasy drugiej </w:t>
      </w:r>
      <w:r w:rsidR="00556669">
        <w:rPr>
          <w:rFonts w:ascii="Times New Roman" w:eastAsia="SimSun" w:hAnsi="Times New Roman" w:cs="Lucida Sans"/>
          <w:b/>
          <w:bCs/>
          <w:kern w:val="1"/>
          <w:sz w:val="32"/>
          <w:szCs w:val="32"/>
          <w:lang w:eastAsia="zh-CN" w:bidi="hi-IN"/>
        </w:rPr>
        <w:t>na rok szk.2018/2019</w:t>
      </w:r>
    </w:p>
    <w:p w:rsidR="00556669" w:rsidRPr="00556669" w:rsidRDefault="00556669" w:rsidP="00556669">
      <w:pPr>
        <w:suppressAutoHyphens/>
        <w:spacing w:after="0" w:line="240" w:lineRule="auto"/>
        <w:ind w:right="-680" w:hanging="567"/>
        <w:rPr>
          <w:rFonts w:ascii="Times New Roman" w:eastAsia="SimSun" w:hAnsi="Times New Roman" w:cs="Lucida Sans"/>
          <w:b/>
          <w:bCs/>
          <w:kern w:val="1"/>
          <w:sz w:val="32"/>
          <w:szCs w:val="32"/>
          <w:lang w:eastAsia="zh-CN" w:bidi="hi-IN"/>
        </w:rPr>
      </w:pPr>
    </w:p>
    <w:p w:rsidR="00B753F6" w:rsidRPr="00556669" w:rsidRDefault="00556669" w:rsidP="00556669">
      <w:pPr>
        <w:suppressAutoHyphens/>
        <w:spacing w:after="0"/>
        <w:ind w:right="-680" w:hanging="567"/>
        <w:rPr>
          <w:rFonts w:ascii="Times New Roman" w:eastAsia="SimSun" w:hAnsi="Times New Roman" w:cs="Lucida Sans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  <w:t xml:space="preserve">         </w:t>
      </w:r>
      <w:r w:rsidRPr="00556669">
        <w:rPr>
          <w:rFonts w:ascii="Times New Roman" w:eastAsia="SimSun" w:hAnsi="Times New Roman" w:cs="Lucida Sans"/>
          <w:kern w:val="1"/>
          <w:sz w:val="26"/>
          <w:szCs w:val="26"/>
          <w:lang w:eastAsia="zh-CN" w:bidi="hi-IN"/>
        </w:rPr>
        <w:t>opracowane w oparciu o Nową Podstawę  Programową</w:t>
      </w:r>
      <w:r w:rsidRPr="00556669">
        <w:rPr>
          <w:rFonts w:ascii="Times New Roman" w:eastAsia="SimSun" w:hAnsi="Times New Roman" w:cs="Lucida Sans"/>
          <w:i/>
          <w:iCs/>
          <w:kern w:val="1"/>
          <w:sz w:val="26"/>
          <w:szCs w:val="26"/>
          <w:vertAlign w:val="subscript"/>
          <w:lang w:eastAsia="zh-CN" w:bidi="hi-IN"/>
        </w:rPr>
        <w:t xml:space="preserve"> </w:t>
      </w:r>
      <w:r w:rsidR="001142C0">
        <w:rPr>
          <w:rFonts w:ascii="Times New Roman" w:eastAsia="SimSun" w:hAnsi="Times New Roman" w:cs="Lucida Sans"/>
          <w:kern w:val="1"/>
          <w:sz w:val="26"/>
          <w:szCs w:val="26"/>
          <w:lang w:eastAsia="zh-CN" w:bidi="hi-IN"/>
        </w:rPr>
        <w:t xml:space="preserve">  (</w:t>
      </w:r>
      <w:r w:rsidRPr="00556669">
        <w:rPr>
          <w:rFonts w:ascii="Times New Roman" w:eastAsia="SimSun" w:hAnsi="Times New Roman" w:cs="Lucida Sans"/>
          <w:kern w:val="1"/>
          <w:sz w:val="26"/>
          <w:szCs w:val="26"/>
          <w:lang w:eastAsia="zh-CN" w:bidi="hi-IN"/>
        </w:rPr>
        <w:t>Rozporządzenie MEN z dnia</w:t>
      </w:r>
      <w:r w:rsidR="001142C0">
        <w:rPr>
          <w:rFonts w:ascii="Times New Roman" w:eastAsia="SimSun" w:hAnsi="Times New Roman" w:cs="Lucida Sans"/>
          <w:kern w:val="1"/>
          <w:sz w:val="26"/>
          <w:szCs w:val="26"/>
          <w:lang w:eastAsia="zh-CN" w:bidi="hi-IN"/>
        </w:rPr>
        <w:t xml:space="preserve">            </w:t>
      </w:r>
      <w:r w:rsidRPr="00556669">
        <w:rPr>
          <w:rFonts w:ascii="Times New Roman" w:eastAsia="SimSun" w:hAnsi="Times New Roman" w:cs="Lucida Sans"/>
          <w:kern w:val="1"/>
          <w:sz w:val="26"/>
          <w:szCs w:val="26"/>
          <w:lang w:eastAsia="zh-CN" w:bidi="hi-IN"/>
        </w:rPr>
        <w:t xml:space="preserve"> 14 lutego 2017</w:t>
      </w:r>
      <w:r w:rsidR="001142C0">
        <w:rPr>
          <w:rFonts w:ascii="Times New Roman" w:eastAsia="SimSun" w:hAnsi="Times New Roman" w:cs="Lucida Sans"/>
          <w:kern w:val="1"/>
          <w:sz w:val="26"/>
          <w:szCs w:val="26"/>
          <w:lang w:eastAsia="zh-CN" w:bidi="hi-IN"/>
        </w:rPr>
        <w:t xml:space="preserve">r. </w:t>
      </w:r>
      <w:r w:rsidRPr="00556669">
        <w:rPr>
          <w:rFonts w:ascii="Times New Roman" w:eastAsia="SimSun" w:hAnsi="Times New Roman" w:cs="Lucida Sans"/>
          <w:kern w:val="1"/>
          <w:sz w:val="26"/>
          <w:szCs w:val="26"/>
          <w:lang w:eastAsia="zh-CN" w:bidi="hi-IN"/>
        </w:rPr>
        <w:t>w sprawie podstawy programowej wychowania przedszkolnego oraz podstawy programowej kształcenia ogólnego dla szkoły podstawowej, w tym dla uczniów z niepełnosprawnością intelektualną w stopniu umiarkowanym lub znacznym, kształcenia o</w:t>
      </w:r>
      <w:r w:rsidR="001142C0">
        <w:rPr>
          <w:rFonts w:ascii="Times New Roman" w:eastAsia="SimSun" w:hAnsi="Times New Roman" w:cs="Lucida Sans"/>
          <w:kern w:val="1"/>
          <w:sz w:val="26"/>
          <w:szCs w:val="26"/>
          <w:lang w:eastAsia="zh-CN" w:bidi="hi-IN"/>
        </w:rPr>
        <w:t xml:space="preserve">gólnego dla branżowej szkoły </w:t>
      </w:r>
      <w:r w:rsidRPr="00556669">
        <w:rPr>
          <w:rFonts w:ascii="Times New Roman" w:eastAsia="SimSun" w:hAnsi="Times New Roman" w:cs="Lucida Sans"/>
          <w:kern w:val="1"/>
          <w:sz w:val="26"/>
          <w:szCs w:val="26"/>
          <w:lang w:eastAsia="zh-CN" w:bidi="hi-IN"/>
        </w:rPr>
        <w:t xml:space="preserve"> I stopnia, kształcenia ogólnego dla szkoły specjalnej przysposabiającej do pracy oraz kształcenia ogólnego dla szkoły policealnej ) i Program Nauczania „ Elementarz Odkrywców” Nowa Era.</w:t>
      </w:r>
    </w:p>
    <w:p w:rsidR="00B753F6" w:rsidRPr="00B753F6" w:rsidRDefault="00B753F6" w:rsidP="00B753F6">
      <w:pPr>
        <w:suppressAutoHyphens/>
        <w:spacing w:after="0" w:line="240" w:lineRule="auto"/>
        <w:ind w:right="-680" w:hanging="567"/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</w:pPr>
    </w:p>
    <w:p w:rsidR="00B753F6" w:rsidRPr="003B5CD9" w:rsidRDefault="005E66AE" w:rsidP="00556669">
      <w:pPr>
        <w:suppressAutoHyphens/>
        <w:spacing w:after="0"/>
        <w:ind w:right="-680"/>
        <w:rPr>
          <w:rFonts w:ascii="Times New Roman" w:eastAsia="SimSun" w:hAnsi="Times New Roman" w:cs="Lucida Sans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b/>
          <w:kern w:val="1"/>
          <w:sz w:val="28"/>
          <w:szCs w:val="28"/>
          <w:lang w:eastAsia="zh-CN" w:bidi="hi-IN"/>
        </w:rPr>
        <w:t xml:space="preserve">                            </w:t>
      </w:r>
      <w:r w:rsidR="00851500">
        <w:rPr>
          <w:rFonts w:ascii="Times New Roman" w:eastAsia="SimSun" w:hAnsi="Times New Roman" w:cs="Lucida Sans"/>
          <w:b/>
          <w:kern w:val="1"/>
          <w:sz w:val="28"/>
          <w:szCs w:val="28"/>
          <w:lang w:eastAsia="zh-CN" w:bidi="hi-IN"/>
        </w:rPr>
        <w:t xml:space="preserve">           </w:t>
      </w:r>
      <w:r>
        <w:rPr>
          <w:rFonts w:ascii="Times New Roman" w:eastAsia="SimSun" w:hAnsi="Times New Roman" w:cs="Lucida Sans"/>
          <w:b/>
          <w:kern w:val="1"/>
          <w:sz w:val="28"/>
          <w:szCs w:val="28"/>
          <w:lang w:eastAsia="zh-CN" w:bidi="hi-IN"/>
        </w:rPr>
        <w:t xml:space="preserve">   </w:t>
      </w:r>
      <w:r w:rsidRPr="003B5CD9">
        <w:rPr>
          <w:rFonts w:ascii="Times New Roman" w:eastAsia="SimSun" w:hAnsi="Times New Roman" w:cs="Lucida Sans"/>
          <w:b/>
          <w:kern w:val="1"/>
          <w:sz w:val="24"/>
          <w:szCs w:val="24"/>
          <w:lang w:eastAsia="zh-CN" w:bidi="hi-IN"/>
        </w:rPr>
        <w:t>EDUKACJA POLONISTYCZNA</w:t>
      </w:r>
    </w:p>
    <w:p w:rsidR="00D54274" w:rsidRPr="003B5CD9" w:rsidRDefault="00B87727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1. Osią</w:t>
      </w:r>
      <w:r w:rsidR="00B753F6" w:rsidRPr="003B5CD9">
        <w:rPr>
          <w:rFonts w:ascii="Times New Roman" w:hAnsi="Times New Roman" w:cs="Times New Roman"/>
          <w:b/>
          <w:color w:val="000000"/>
          <w:sz w:val="24"/>
          <w:szCs w:val="24"/>
        </w:rPr>
        <w:t>gnięcia w zakresie słuchania: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– obdarza uwagą rówieśników i dorosłych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wykonuje proste zadania w</w:t>
      </w:r>
      <w:r w:rsidR="00D54274">
        <w:rPr>
          <w:rFonts w:ascii="Times New Roman" w:hAnsi="Times New Roman" w:cs="Times New Roman"/>
          <w:color w:val="000000"/>
          <w:sz w:val="24"/>
          <w:szCs w:val="24"/>
        </w:rPr>
        <w:t>edług usłyszanej instrukcji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zadaje pytania w sytuacji braku zrozumienia słuchanej wypowiedzi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słucha z uwagą tekstów czytanych przez nauczyciela</w:t>
      </w:r>
    </w:p>
    <w:p w:rsidR="00D54274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słucha uważnie i z powagą wypowiedzi osób podczas uroczystości, konce</w:t>
      </w:r>
      <w:r w:rsidR="003B5CD9">
        <w:rPr>
          <w:rFonts w:ascii="Times New Roman" w:hAnsi="Times New Roman" w:cs="Times New Roman"/>
          <w:color w:val="000000"/>
          <w:sz w:val="24"/>
          <w:szCs w:val="24"/>
        </w:rPr>
        <w:t xml:space="preserve">rtów, obchodów </w:t>
      </w:r>
      <w:r w:rsidR="00D5427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D54274" w:rsidRPr="003B5CD9" w:rsidRDefault="00D54274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świąt narodowych i innych zdarzeń kulturalnych       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słucha wypowiedzi innych i najczęściej czeka na swoją kolej, aby się wypowiedzieć</w:t>
      </w:r>
    </w:p>
    <w:p w:rsidR="00B753F6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4274" w:rsidRPr="003B5CD9" w:rsidRDefault="00D54274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53F6" w:rsidRPr="00D54274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B87727" w:rsidRPr="003B5CD9">
        <w:rPr>
          <w:rFonts w:ascii="Times New Roman" w:hAnsi="Times New Roman" w:cs="Times New Roman"/>
          <w:b/>
          <w:color w:val="000000"/>
          <w:sz w:val="24"/>
          <w:szCs w:val="24"/>
        </w:rPr>
        <w:t>Osiągnięcia</w:t>
      </w: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zakresie mówienia:</w:t>
      </w:r>
    </w:p>
    <w:p w:rsidR="00B753F6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wypowiada się, stosując adekwatne do sytuacji wybrane techniki języka mó</w:t>
      </w:r>
      <w:r w:rsidR="00D54274">
        <w:rPr>
          <w:rFonts w:ascii="Times New Roman" w:hAnsi="Times New Roman" w:cs="Times New Roman"/>
          <w:color w:val="000000"/>
          <w:sz w:val="24"/>
          <w:szCs w:val="24"/>
        </w:rPr>
        <w:t xml:space="preserve">wionego: pauzy, </w:t>
      </w:r>
    </w:p>
    <w:p w:rsidR="00D54274" w:rsidRPr="003B5CD9" w:rsidRDefault="00D54274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zmianę intonacji</w:t>
      </w:r>
    </w:p>
    <w:p w:rsidR="00B753F6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formułuje pytania, dotyczące sytuacji zadaniowych, wypowiedzi ustnych nauczyciel</w:t>
      </w:r>
      <w:r w:rsidR="00D54274">
        <w:rPr>
          <w:rFonts w:ascii="Times New Roman" w:hAnsi="Times New Roman" w:cs="Times New Roman"/>
          <w:color w:val="000000"/>
          <w:sz w:val="24"/>
          <w:szCs w:val="24"/>
        </w:rPr>
        <w:t xml:space="preserve">a, uczniów </w:t>
      </w:r>
    </w:p>
    <w:p w:rsidR="00D54274" w:rsidRPr="003B5CD9" w:rsidRDefault="00D54274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lub innych osób z otoczenia</w:t>
      </w:r>
    </w:p>
    <w:p w:rsidR="001D03D2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– wypowiada się w formie uporządkowanej na tematy związane z przeżyciami, </w:t>
      </w:r>
      <w:r w:rsidR="003B5CD9">
        <w:rPr>
          <w:rFonts w:ascii="Times New Roman" w:hAnsi="Times New Roman" w:cs="Times New Roman"/>
          <w:color w:val="000000"/>
          <w:sz w:val="24"/>
          <w:szCs w:val="24"/>
        </w:rPr>
        <w:t>zadaniem,</w:t>
      </w:r>
    </w:p>
    <w:p w:rsidR="001D03D2" w:rsidRDefault="001D03D2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sytuacjami szkolnymi, </w:t>
      </w:r>
      <w:r w:rsidRPr="003B5CD9">
        <w:rPr>
          <w:rFonts w:ascii="Times New Roman" w:hAnsi="Times New Roman" w:cs="Times New Roman"/>
          <w:color w:val="000000"/>
          <w:sz w:val="24"/>
          <w:szCs w:val="24"/>
        </w:rPr>
        <w:t>lekturą, wydarzeniami kulturalnymi</w:t>
      </w:r>
    </w:p>
    <w:p w:rsidR="00B753F6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opowiada treść historyjek obrazkowych,</w:t>
      </w:r>
      <w:r w:rsidR="00D54274">
        <w:rPr>
          <w:rFonts w:ascii="Times New Roman" w:hAnsi="Times New Roman" w:cs="Times New Roman"/>
          <w:color w:val="000000"/>
          <w:sz w:val="24"/>
          <w:szCs w:val="24"/>
        </w:rPr>
        <w:t xml:space="preserve"> wypowiada się</w:t>
      </w:r>
      <w:r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274" w:rsidRPr="003B5CD9">
        <w:rPr>
          <w:rFonts w:ascii="Times New Roman" w:hAnsi="Times New Roman" w:cs="Times New Roman"/>
          <w:color w:val="000000"/>
          <w:sz w:val="24"/>
          <w:szCs w:val="24"/>
        </w:rPr>
        <w:t>temat ilustracji</w:t>
      </w:r>
      <w:r w:rsidR="00D542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5CD9">
        <w:rPr>
          <w:rFonts w:ascii="Times New Roman" w:hAnsi="Times New Roman" w:cs="Times New Roman"/>
          <w:color w:val="000000"/>
          <w:sz w:val="24"/>
          <w:szCs w:val="24"/>
        </w:rPr>
        <w:t>dostrzega</w:t>
      </w:r>
      <w:r w:rsidR="00D54274">
        <w:rPr>
          <w:rFonts w:ascii="Times New Roman" w:hAnsi="Times New Roman" w:cs="Times New Roman"/>
          <w:color w:val="000000"/>
          <w:sz w:val="24"/>
          <w:szCs w:val="24"/>
        </w:rPr>
        <w:t xml:space="preserve">jąc związki </w:t>
      </w:r>
    </w:p>
    <w:p w:rsidR="00B753F6" w:rsidRPr="003B5CD9" w:rsidRDefault="00D54274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przyczynowo - skutkowe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opowiada treść historyjek obrazkowych</w:t>
      </w:r>
      <w:r w:rsidR="00686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6C4" w:rsidRPr="003B5CD9">
        <w:rPr>
          <w:rFonts w:ascii="Times New Roman" w:hAnsi="Times New Roman" w:cs="Times New Roman"/>
          <w:color w:val="000000"/>
          <w:sz w:val="24"/>
          <w:szCs w:val="24"/>
        </w:rPr>
        <w:t>– systematyc</w:t>
      </w:r>
      <w:r w:rsidR="006866C4">
        <w:rPr>
          <w:rFonts w:ascii="Times New Roman" w:hAnsi="Times New Roman" w:cs="Times New Roman"/>
          <w:color w:val="000000"/>
          <w:sz w:val="24"/>
          <w:szCs w:val="24"/>
        </w:rPr>
        <w:t>znie wzbogaca słownictwo czynne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odpowiada na pytania dotyczące przeczytanych tekstów, ilustracji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recytuje z pamięci krótkie rymowanki, wiersze, piosenki</w:t>
      </w:r>
    </w:p>
    <w:p w:rsidR="001D03D2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dobiera stosowną formę komunikacji werbalnej i własnego zachowania</w:t>
      </w:r>
      <w:r w:rsidR="003B5CD9">
        <w:rPr>
          <w:rFonts w:ascii="Times New Roman" w:hAnsi="Times New Roman" w:cs="Times New Roman"/>
          <w:color w:val="000000"/>
          <w:sz w:val="24"/>
          <w:szCs w:val="24"/>
        </w:rPr>
        <w:t>, wyrażającą empatię i</w:t>
      </w:r>
    </w:p>
    <w:p w:rsidR="001D03D2" w:rsidRDefault="001D03D2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szacunek do rozmówcy</w:t>
      </w:r>
    </w:p>
    <w:p w:rsidR="0055666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uczestniczy w zabawie teatralnej</w:t>
      </w:r>
    </w:p>
    <w:p w:rsidR="001D03D2" w:rsidRPr="003B5CD9" w:rsidRDefault="001D03D2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6669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3.Osiągnięcia w zakresie czytania:</w:t>
      </w:r>
      <w:r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odczytuje uproszczone rysunki, piktogramy, znaki informacyjne, napisy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porządkuje we właściwej kolejności ilustracje historyjek obrazkowych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uzupełnia brakującą ilustrację historyjki obrazkowej</w:t>
      </w:r>
    </w:p>
    <w:p w:rsidR="001D03D2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czyta poprawnie na głos teksty zbudowane z wyrazów opracowanych w czasie</w:t>
      </w:r>
      <w:r w:rsidR="001D03D2">
        <w:rPr>
          <w:rFonts w:ascii="Times New Roman" w:hAnsi="Times New Roman" w:cs="Times New Roman"/>
          <w:color w:val="000000"/>
          <w:sz w:val="24"/>
          <w:szCs w:val="24"/>
        </w:rPr>
        <w:t xml:space="preserve"> zajęć, </w:t>
      </w:r>
    </w:p>
    <w:p w:rsidR="00B753F6" w:rsidRDefault="001D03D2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dotyczące </w:t>
      </w:r>
      <w:r w:rsidR="003B5CD9">
        <w:rPr>
          <w:rFonts w:ascii="Times New Roman" w:hAnsi="Times New Roman" w:cs="Times New Roman"/>
          <w:color w:val="000000"/>
          <w:sz w:val="24"/>
          <w:szCs w:val="24"/>
        </w:rPr>
        <w:t xml:space="preserve"> rzeczywistych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doświadczeń dzi</w:t>
      </w:r>
      <w:r w:rsidR="003B5CD9">
        <w:rPr>
          <w:rFonts w:ascii="Times New Roman" w:hAnsi="Times New Roman" w:cs="Times New Roman"/>
          <w:color w:val="000000"/>
          <w:sz w:val="24"/>
          <w:szCs w:val="24"/>
        </w:rPr>
        <w:t>eci i ich oczekiwań poznawczych</w:t>
      </w:r>
    </w:p>
    <w:p w:rsidR="001D03D2" w:rsidRPr="001D03D2" w:rsidRDefault="001D03D2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03D2">
        <w:rPr>
          <w:rFonts w:ascii="Times New Roman" w:hAnsi="Times New Roman" w:cs="Times New Roman"/>
          <w:sz w:val="24"/>
          <w:szCs w:val="24"/>
        </w:rPr>
        <w:t>– czyta poprawnie na głos teksty zbudowane z nowych wyrazów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czyta i rozumie krótkie teksty informacyjne złożone z 2-3 zdań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czyta w skupieniu po cichu i r</w:t>
      </w:r>
      <w:r w:rsidR="0039726C">
        <w:rPr>
          <w:rFonts w:ascii="Times New Roman" w:hAnsi="Times New Roman" w:cs="Times New Roman"/>
          <w:color w:val="000000"/>
          <w:sz w:val="24"/>
          <w:szCs w:val="24"/>
        </w:rPr>
        <w:t>ozumie krótkie teksty drukowane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wyodrębnia postacie i zdarzenia w tekstach do nauki czytania i krótkich tekstach literackich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ws</w:t>
      </w:r>
      <w:r w:rsidR="003B5CD9">
        <w:rPr>
          <w:rFonts w:ascii="Times New Roman" w:hAnsi="Times New Roman" w:cs="Times New Roman"/>
          <w:color w:val="000000"/>
          <w:sz w:val="24"/>
          <w:szCs w:val="24"/>
        </w:rPr>
        <w:t>kazuje cechy i ocenia bohaterów</w:t>
      </w:r>
    </w:p>
    <w:p w:rsidR="00B753F6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wyszukuje w tekstach fragmenty będące odpowiedzią na sformuł</w:t>
      </w:r>
      <w:r w:rsidR="0039726C">
        <w:rPr>
          <w:rFonts w:ascii="Times New Roman" w:hAnsi="Times New Roman" w:cs="Times New Roman"/>
          <w:color w:val="000000"/>
          <w:sz w:val="24"/>
          <w:szCs w:val="24"/>
        </w:rPr>
        <w:t xml:space="preserve">owane przez nauczyciela </w:t>
      </w:r>
    </w:p>
    <w:p w:rsidR="00B753F6" w:rsidRPr="003B5CD9" w:rsidRDefault="0039726C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pytanie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czyta książki wskazane przez nauczyciela</w:t>
      </w:r>
    </w:p>
    <w:p w:rsidR="00B753F6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czyta książki samodzielnie wybrane</w:t>
      </w:r>
    </w:p>
    <w:p w:rsidR="0039726C" w:rsidRPr="003B5CD9" w:rsidRDefault="0039726C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6669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4. Osiągnięcia w zakresie pisania</w:t>
      </w:r>
      <w:r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dba o estetykę i poprawność graficzną odręcznego pisma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rozmieszcza poprawnie tekst ciągły na stronie zeszytu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pisze czytelnie i płynnie zdania i tekst ciągły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przepisuje wyrazy i proste, krótkie zdania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przestrzega poprawności ortograficznej w wyrazach poznanych i opracowanych podczas zajęć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pisze poprawnie z pamięci wyrazy i krótkie, proste zdania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pisze ze słuchu wyrazy i krótkie, proste zdania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stosuje poprawnie znaki interpunkcyjne na końcu zdania i przecinki przy wyliczaniu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zapisuje poznane i najczęściej stosowane skróty, w tym skróty matematyczne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porządkuje i zapisuje wyrazy w kolejności alfabetycznej według pierwszej litery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pisze wielką literą imiona, nazwiska, nazwy miast, rzek, ulic, tytuły utworów i książek</w:t>
      </w:r>
    </w:p>
    <w:p w:rsidR="00B753F6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pisze poprawnie z pamięci opracowane wyrazy z „ó”, „rz” niewymie</w:t>
      </w:r>
      <w:r w:rsidR="00034399">
        <w:rPr>
          <w:rFonts w:ascii="Times New Roman" w:hAnsi="Times New Roman" w:cs="Times New Roman"/>
          <w:color w:val="000000"/>
          <w:sz w:val="24"/>
          <w:szCs w:val="24"/>
        </w:rPr>
        <w:t xml:space="preserve">nnymi, wyrazy z „ż”, „h”, </w:t>
      </w:r>
    </w:p>
    <w:p w:rsidR="00034399" w:rsidRPr="003B5CD9" w:rsidRDefault="00034399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i „ch”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pisze poprawnie wyrazy z utratą dźwięcznośc</w:t>
      </w:r>
      <w:r w:rsidR="00034399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pisze poprawnie wyrazy ze spółg</w:t>
      </w:r>
      <w:r w:rsidR="00034399">
        <w:rPr>
          <w:rFonts w:ascii="Times New Roman" w:hAnsi="Times New Roman" w:cs="Times New Roman"/>
          <w:color w:val="000000"/>
          <w:sz w:val="24"/>
          <w:szCs w:val="24"/>
        </w:rPr>
        <w:t xml:space="preserve">łoskami miękkimi </w:t>
      </w:r>
    </w:p>
    <w:p w:rsidR="00B753F6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wyszukuje w tekście wyrazy z okr</w:t>
      </w:r>
      <w:r w:rsidR="003B5CD9">
        <w:rPr>
          <w:rFonts w:ascii="Times New Roman" w:hAnsi="Times New Roman" w:cs="Times New Roman"/>
          <w:color w:val="000000"/>
          <w:sz w:val="24"/>
          <w:szCs w:val="24"/>
        </w:rPr>
        <w:t>eśloną trudnością ortograficzną</w:t>
      </w:r>
    </w:p>
    <w:p w:rsidR="00034399" w:rsidRPr="00034399" w:rsidRDefault="00034399" w:rsidP="00034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4399">
        <w:rPr>
          <w:rFonts w:ascii="Times New Roman" w:hAnsi="Times New Roman" w:cs="Times New Roman"/>
          <w:color w:val="000000"/>
          <w:sz w:val="24"/>
          <w:szCs w:val="24"/>
        </w:rPr>
        <w:t>– zna zasadę pisowni wyrazów z „ó” wymiennym na „o”</w:t>
      </w:r>
    </w:p>
    <w:p w:rsidR="00034399" w:rsidRPr="00034399" w:rsidRDefault="00034399" w:rsidP="00034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4399">
        <w:rPr>
          <w:rFonts w:ascii="Times New Roman" w:hAnsi="Times New Roman" w:cs="Times New Roman"/>
          <w:color w:val="000000"/>
          <w:sz w:val="24"/>
          <w:szCs w:val="24"/>
        </w:rPr>
        <w:t>– zna zasadę pisowni „rz” wymiennego na „r”</w:t>
      </w:r>
    </w:p>
    <w:p w:rsidR="00034399" w:rsidRPr="00034399" w:rsidRDefault="00034399" w:rsidP="00034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4399">
        <w:rPr>
          <w:rFonts w:ascii="Times New Roman" w:hAnsi="Times New Roman" w:cs="Times New Roman"/>
          <w:color w:val="000000"/>
          <w:sz w:val="24"/>
          <w:szCs w:val="24"/>
        </w:rPr>
        <w:t>– zna zasadę pisowni wyrazów z końcówkami „-ów, -ówka”</w:t>
      </w:r>
    </w:p>
    <w:p w:rsidR="00034399" w:rsidRPr="00034399" w:rsidRDefault="00034399" w:rsidP="00034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4399">
        <w:rPr>
          <w:rFonts w:ascii="Times New Roman" w:hAnsi="Times New Roman" w:cs="Times New Roman"/>
          <w:color w:val="000000"/>
          <w:sz w:val="24"/>
          <w:szCs w:val="24"/>
        </w:rPr>
        <w:t>– zna zasadę pisowni wyrazów z „rz” po spółgłoskach</w:t>
      </w:r>
    </w:p>
    <w:p w:rsidR="00034399" w:rsidRPr="00034399" w:rsidRDefault="00034399" w:rsidP="00034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4399">
        <w:rPr>
          <w:rFonts w:ascii="Times New Roman" w:hAnsi="Times New Roman" w:cs="Times New Roman"/>
          <w:color w:val="000000"/>
          <w:sz w:val="24"/>
          <w:szCs w:val="24"/>
        </w:rPr>
        <w:t>– zna wyjątek w pisowni „sz” po spółgłoskach: pszczoła</w:t>
      </w:r>
    </w:p>
    <w:p w:rsidR="00034399" w:rsidRPr="00034399" w:rsidRDefault="00034399" w:rsidP="00034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4399">
        <w:rPr>
          <w:rFonts w:ascii="Times New Roman" w:hAnsi="Times New Roman" w:cs="Times New Roman"/>
          <w:color w:val="000000"/>
          <w:sz w:val="24"/>
          <w:szCs w:val="24"/>
        </w:rPr>
        <w:t>– zna zasadę pisowni „u” na końcu wyrazów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pisze poprawnie wyrażenia przyimkowe: nad, pod, obok, w, za, przy, przed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pisze samodzielnie kilka zdań na podany temat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pisze życzenia, zaproszenie, list, ogłoszenie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zapisuje wielką literą</w:t>
      </w:r>
      <w:r w:rsidR="00034399">
        <w:rPr>
          <w:rFonts w:ascii="Times New Roman" w:hAnsi="Times New Roman" w:cs="Times New Roman"/>
          <w:color w:val="000000"/>
          <w:sz w:val="24"/>
          <w:szCs w:val="24"/>
        </w:rPr>
        <w:t xml:space="preserve"> adres nadawcy i odbiorcy listu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układa i zapisuje zdarzenia we właściwej kolejności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pisze poprawną kilkuzdaniową</w:t>
      </w:r>
      <w:r w:rsidR="00034399">
        <w:rPr>
          <w:rFonts w:ascii="Times New Roman" w:hAnsi="Times New Roman" w:cs="Times New Roman"/>
          <w:color w:val="000000"/>
          <w:sz w:val="24"/>
          <w:szCs w:val="24"/>
        </w:rPr>
        <w:t xml:space="preserve"> wypowiedź na podany tem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przekształca zdania oznajmujące na zdania pytające ( bez terminów)</w:t>
      </w:r>
    </w:p>
    <w:p w:rsidR="00B753F6" w:rsidRDefault="00034399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rozwija zdania oznajmujące</w:t>
      </w:r>
    </w:p>
    <w:p w:rsidR="00034399" w:rsidRPr="003B5CD9" w:rsidRDefault="00034399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5. Osiągnięcia w zakresie kształcenia</w:t>
      </w:r>
      <w:r w:rsidR="00556669" w:rsidRPr="003B5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językowego: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wyróżnia w wypowiedziach zdania, w zdaniach wyrazy, w wyrazach sylaby oraz głoski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różnicuje gło</w:t>
      </w:r>
      <w:r w:rsidR="00034399">
        <w:rPr>
          <w:rFonts w:ascii="Times New Roman" w:hAnsi="Times New Roman" w:cs="Times New Roman"/>
          <w:color w:val="000000"/>
          <w:sz w:val="24"/>
          <w:szCs w:val="24"/>
        </w:rPr>
        <w:t>ski na samogłoski i spółgłoski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rozpoznaje zdania oznajmujące i pytające w wypowiedziach ustnych i pisemnych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przekształca zdania oznajmujące w pytania i odwrotnie oraz zdania pojedyncze w złożone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rozróżnia rzeczowniki i c</w:t>
      </w:r>
      <w:r w:rsidR="00034399">
        <w:rPr>
          <w:rFonts w:ascii="Times New Roman" w:hAnsi="Times New Roman" w:cs="Times New Roman"/>
          <w:color w:val="000000"/>
          <w:sz w:val="24"/>
          <w:szCs w:val="24"/>
        </w:rPr>
        <w:t>zasowniki ( wprowadzenie pojęć)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rozpoznaje wyrazy o znaczeniu przeciwnym i wyrazy pokrewne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gromadzi</w:t>
      </w:r>
      <w:r w:rsidR="00034399">
        <w:rPr>
          <w:rFonts w:ascii="Times New Roman" w:hAnsi="Times New Roman" w:cs="Times New Roman"/>
          <w:color w:val="000000"/>
          <w:sz w:val="24"/>
          <w:szCs w:val="24"/>
        </w:rPr>
        <w:t xml:space="preserve"> słownictwo wokół danego tematu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łączy w pary i tworzy pary wyrazów o znaczeniu przeciwnym (różne części mowy)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zna wyrazy dźwiękonaśladowcze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tworzy rodzin wyrazów (wprowadzenie pojęcia)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używa wyrazów bliskoznacznych</w:t>
      </w:r>
    </w:p>
    <w:p w:rsidR="00B753F6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zna wyrazy o różnym znaczeniu i takim samym brzmieniu (homonimy) np</w:t>
      </w:r>
      <w:r w:rsidR="00034399">
        <w:rPr>
          <w:rFonts w:ascii="Times New Roman" w:hAnsi="Times New Roman" w:cs="Times New Roman"/>
          <w:color w:val="000000"/>
          <w:sz w:val="24"/>
          <w:szCs w:val="24"/>
        </w:rPr>
        <w:t xml:space="preserve">. zamek-budowla, w </w:t>
      </w:r>
    </w:p>
    <w:p w:rsidR="00B753F6" w:rsidRPr="003B5CD9" w:rsidRDefault="00034399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drzwiach oraz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wyrazy o innym znaczeniu, innej pisowni (homofony) np. morze, może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t</w:t>
      </w:r>
      <w:r w:rsidR="002F1C54">
        <w:rPr>
          <w:rFonts w:ascii="Times New Roman" w:hAnsi="Times New Roman" w:cs="Times New Roman"/>
          <w:color w:val="000000"/>
          <w:sz w:val="24"/>
          <w:szCs w:val="24"/>
        </w:rPr>
        <w:t>worzy rymy</w:t>
      </w:r>
    </w:p>
    <w:p w:rsidR="002F1C54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zna znaczenie porównań, np. chytry jak lis, pracowity jak mrówka, upart</w:t>
      </w:r>
      <w:r w:rsidR="002F1C54">
        <w:rPr>
          <w:rFonts w:ascii="Times New Roman" w:hAnsi="Times New Roman" w:cs="Times New Roman"/>
          <w:color w:val="000000"/>
          <w:sz w:val="24"/>
          <w:szCs w:val="24"/>
        </w:rPr>
        <w:t xml:space="preserve">y jak osioł, brudny jak </w:t>
      </w:r>
    </w:p>
    <w:p w:rsidR="00B753F6" w:rsidRPr="003B5CD9" w:rsidRDefault="002F1C54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świnia, dumny jak paw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łączy wyrazy w wypowiedzenia i poprawnie formułuje zdanie pojedyncze</w:t>
      </w:r>
    </w:p>
    <w:p w:rsidR="00B753F6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określa, który tekst jest zagadką, listem, życzeniami, zaproszeniem, ogłoszeniem, opisem</w:t>
      </w:r>
      <w:r w:rsidR="00556669" w:rsidRPr="003B5C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1C54" w:rsidRPr="003B5CD9" w:rsidRDefault="002F1C54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6669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6. Osiągnięcia w zakresie samokształcenia:</w:t>
      </w:r>
    </w:p>
    <w:p w:rsidR="002F1C54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– podejmuje próby zapisu nowych samodzielnie poznanych wyrazów </w:t>
      </w:r>
      <w:r w:rsidR="002F1C54">
        <w:rPr>
          <w:rFonts w:ascii="Times New Roman" w:hAnsi="Times New Roman" w:cs="Times New Roman"/>
          <w:color w:val="000000"/>
          <w:sz w:val="24"/>
          <w:szCs w:val="24"/>
        </w:rPr>
        <w:t>i sprawdza poprawność i</w:t>
      </w:r>
    </w:p>
    <w:p w:rsidR="003B5CD9" w:rsidRDefault="002F1C54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ich zapisu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w słowniku</w:t>
      </w:r>
      <w:r w:rsidR="003B5CD9">
        <w:rPr>
          <w:rFonts w:ascii="Times New Roman" w:hAnsi="Times New Roman" w:cs="Times New Roman"/>
          <w:color w:val="000000"/>
          <w:sz w:val="24"/>
          <w:szCs w:val="24"/>
        </w:rPr>
        <w:t xml:space="preserve"> ortograficznym</w:t>
      </w:r>
    </w:p>
    <w:p w:rsidR="002F1C54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korzysta z różnych źródeł informacji, np. atlasów, cz</w:t>
      </w:r>
      <w:r w:rsidR="003B5CD9">
        <w:rPr>
          <w:rFonts w:ascii="Times New Roman" w:hAnsi="Times New Roman" w:cs="Times New Roman"/>
          <w:color w:val="000000"/>
          <w:sz w:val="24"/>
          <w:szCs w:val="24"/>
        </w:rPr>
        <w:t xml:space="preserve">asopism dla dzieci, słowników </w:t>
      </w:r>
    </w:p>
    <w:p w:rsidR="00B753F6" w:rsidRPr="003B5CD9" w:rsidRDefault="002F1C54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i  encyklopedii,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zasobów </w:t>
      </w:r>
      <w:r w:rsidR="00F520C1" w:rsidRPr="003B5CD9">
        <w:rPr>
          <w:rFonts w:ascii="Times New Roman" w:hAnsi="Times New Roman" w:cs="Times New Roman"/>
          <w:color w:val="000000"/>
          <w:sz w:val="24"/>
          <w:szCs w:val="24"/>
        </w:rPr>
        <w:t>Internetu</w:t>
      </w:r>
    </w:p>
    <w:p w:rsidR="00B753F6" w:rsidRDefault="002F1C54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rozwija swoje zainteresowania</w:t>
      </w:r>
    </w:p>
    <w:p w:rsidR="00F8361C" w:rsidRDefault="00F8361C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4FFF" w:rsidRDefault="00D94FFF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4FFF" w:rsidRPr="003B5CD9" w:rsidRDefault="00D94FFF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20C1" w:rsidRPr="003B5CD9" w:rsidRDefault="005E66AE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="00D94F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EDUKACJA MATEMATYCZNA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1. Osiągnie</w:t>
      </w:r>
      <w:r w:rsidR="00F520C1" w:rsidRPr="003B5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cia w zakresie rozumienia </w:t>
      </w: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stosunków przestrzennych i cech</w:t>
      </w:r>
    </w:p>
    <w:p w:rsidR="00AC7E4E" w:rsidRDefault="00F520C1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B753F6" w:rsidRPr="003B5CD9">
        <w:rPr>
          <w:rFonts w:ascii="Times New Roman" w:hAnsi="Times New Roman" w:cs="Times New Roman"/>
          <w:b/>
          <w:color w:val="000000"/>
          <w:sz w:val="24"/>
          <w:szCs w:val="24"/>
        </w:rPr>
        <w:t>wielkościowych:</w:t>
      </w:r>
    </w:p>
    <w:p w:rsidR="007F6EAD" w:rsidRPr="007F6EAD" w:rsidRDefault="007F6EAD" w:rsidP="007F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EAD">
        <w:rPr>
          <w:rFonts w:ascii="Times New Roman" w:hAnsi="Times New Roman" w:cs="Times New Roman"/>
          <w:sz w:val="24"/>
          <w:szCs w:val="24"/>
        </w:rPr>
        <w:t>– określa i prezentuje położenie przedmiotów w przestrzeni i na płaszczyźnie</w:t>
      </w:r>
    </w:p>
    <w:p w:rsidR="007F6EAD" w:rsidRPr="007F6EAD" w:rsidRDefault="007F6EAD" w:rsidP="007F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EAD">
        <w:rPr>
          <w:rFonts w:ascii="Times New Roman" w:hAnsi="Times New Roman" w:cs="Times New Roman"/>
          <w:sz w:val="24"/>
          <w:szCs w:val="24"/>
        </w:rPr>
        <w:t>– określa i prezentuje kierunek ruchu przedmiotów oraz osób</w:t>
      </w:r>
    </w:p>
    <w:p w:rsidR="007F6EAD" w:rsidRPr="007F6EAD" w:rsidRDefault="007F6EAD" w:rsidP="007F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EAD">
        <w:rPr>
          <w:rFonts w:ascii="Times New Roman" w:hAnsi="Times New Roman" w:cs="Times New Roman"/>
          <w:sz w:val="24"/>
          <w:szCs w:val="24"/>
        </w:rPr>
        <w:t>– ustawia przedmioty zgodnie z podanymi warunkami</w:t>
      </w:r>
    </w:p>
    <w:p w:rsidR="007F6EAD" w:rsidRDefault="007F6EAD" w:rsidP="007F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EAD">
        <w:rPr>
          <w:rFonts w:ascii="Times New Roman" w:hAnsi="Times New Roman" w:cs="Times New Roman"/>
          <w:sz w:val="24"/>
          <w:szCs w:val="24"/>
        </w:rPr>
        <w:t>– orientuje się na kartce, aby odnajdować informacje (np. w p</w:t>
      </w:r>
      <w:r>
        <w:rPr>
          <w:rFonts w:ascii="Times New Roman" w:hAnsi="Times New Roman" w:cs="Times New Roman"/>
          <w:sz w:val="24"/>
          <w:szCs w:val="24"/>
        </w:rPr>
        <w:t xml:space="preserve">rawym górnym rogu) i rysować </w:t>
      </w:r>
    </w:p>
    <w:p w:rsidR="007F6EAD" w:rsidRDefault="007F6EAD" w:rsidP="007F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strzałki we właściwym </w:t>
      </w:r>
      <w:r w:rsidRPr="007F6EAD">
        <w:rPr>
          <w:rFonts w:ascii="Times New Roman" w:hAnsi="Times New Roman" w:cs="Times New Roman"/>
          <w:sz w:val="24"/>
          <w:szCs w:val="24"/>
        </w:rPr>
        <w:t>kierunku</w:t>
      </w:r>
    </w:p>
    <w:p w:rsidR="007F6EAD" w:rsidRPr="007F6EAD" w:rsidRDefault="007F6EAD" w:rsidP="007F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EAD">
        <w:rPr>
          <w:rFonts w:ascii="Times New Roman" w:hAnsi="Times New Roman" w:cs="Times New Roman"/>
          <w:sz w:val="24"/>
          <w:szCs w:val="24"/>
        </w:rPr>
        <w:t xml:space="preserve"> – posługuje się pojęciami: pion, poziom, ukos</w:t>
      </w:r>
    </w:p>
    <w:p w:rsidR="007F6EAD" w:rsidRDefault="007F6EAD" w:rsidP="007F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EAD">
        <w:rPr>
          <w:rFonts w:ascii="Times New Roman" w:hAnsi="Times New Roman" w:cs="Times New Roman"/>
          <w:sz w:val="24"/>
          <w:szCs w:val="24"/>
        </w:rPr>
        <w:t>– dokonuje klasyfikacji przedmiotów, tworzy kolekcje (np.: zwierz</w:t>
      </w:r>
      <w:r>
        <w:rPr>
          <w:rFonts w:ascii="Times New Roman" w:hAnsi="Times New Roman" w:cs="Times New Roman"/>
          <w:sz w:val="24"/>
          <w:szCs w:val="24"/>
        </w:rPr>
        <w:t>ęta, zabawki, rzeczy do</w:t>
      </w:r>
    </w:p>
    <w:p w:rsidR="007F6EAD" w:rsidRPr="007F6EAD" w:rsidRDefault="007F6EAD" w:rsidP="007F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ubrania)</w:t>
      </w:r>
    </w:p>
    <w:p w:rsidR="007F6EAD" w:rsidRPr="007F6EAD" w:rsidRDefault="007F6EAD" w:rsidP="007F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EAD">
        <w:rPr>
          <w:rFonts w:ascii="Times New Roman" w:hAnsi="Times New Roman" w:cs="Times New Roman"/>
          <w:sz w:val="24"/>
          <w:szCs w:val="24"/>
        </w:rPr>
        <w:t>– układa obiekty (np. patyczki) w serie rosnące i malejące, numeruje je</w:t>
      </w:r>
    </w:p>
    <w:p w:rsidR="007F6EAD" w:rsidRPr="007F6EAD" w:rsidRDefault="007F6EAD" w:rsidP="007F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EAD">
        <w:rPr>
          <w:rFonts w:ascii="Times New Roman" w:hAnsi="Times New Roman" w:cs="Times New Roman"/>
          <w:sz w:val="24"/>
          <w:szCs w:val="24"/>
        </w:rPr>
        <w:t>– wybiera obiekt w serii, wskazuje następne i poprzednie</w:t>
      </w:r>
    </w:p>
    <w:p w:rsidR="007F6EAD" w:rsidRDefault="007F6EAD" w:rsidP="007F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EAD">
        <w:rPr>
          <w:rFonts w:ascii="Times New Roman" w:hAnsi="Times New Roman" w:cs="Times New Roman"/>
          <w:sz w:val="24"/>
          <w:szCs w:val="24"/>
        </w:rPr>
        <w:t>– porównuje przedmioty pod względem wyróżnionej cechy wiel</w:t>
      </w:r>
      <w:r>
        <w:rPr>
          <w:rFonts w:ascii="Times New Roman" w:hAnsi="Times New Roman" w:cs="Times New Roman"/>
          <w:sz w:val="24"/>
          <w:szCs w:val="24"/>
        </w:rPr>
        <w:t xml:space="preserve">kościowej, np. długości czy </w:t>
      </w:r>
    </w:p>
    <w:p w:rsidR="007F6EAD" w:rsidRPr="007F6EAD" w:rsidRDefault="007F6EAD" w:rsidP="007F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masy</w:t>
      </w:r>
    </w:p>
    <w:p w:rsidR="007F6EAD" w:rsidRPr="007F6EAD" w:rsidRDefault="007F6EAD" w:rsidP="007F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EAD">
        <w:rPr>
          <w:rFonts w:ascii="Times New Roman" w:hAnsi="Times New Roman" w:cs="Times New Roman"/>
          <w:sz w:val="24"/>
          <w:szCs w:val="24"/>
        </w:rPr>
        <w:t>– porównuje liczebność utworzonych kolekcji i zbiorów zastępczych</w:t>
      </w:r>
    </w:p>
    <w:p w:rsidR="007F6EAD" w:rsidRDefault="007F6EAD" w:rsidP="007F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EAD">
        <w:rPr>
          <w:rFonts w:ascii="Times New Roman" w:hAnsi="Times New Roman" w:cs="Times New Roman"/>
          <w:sz w:val="24"/>
          <w:szCs w:val="24"/>
        </w:rPr>
        <w:t>– ustala równoliczność mimo obserwowanych zmian w układzie</w:t>
      </w:r>
      <w:r>
        <w:rPr>
          <w:rFonts w:ascii="Times New Roman" w:hAnsi="Times New Roman" w:cs="Times New Roman"/>
          <w:sz w:val="24"/>
          <w:szCs w:val="24"/>
        </w:rPr>
        <w:t xml:space="preserve"> elementów porównywanych </w:t>
      </w:r>
    </w:p>
    <w:p w:rsidR="007F6EAD" w:rsidRPr="007F6EAD" w:rsidRDefault="007F6EAD" w:rsidP="007F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zbiorów</w:t>
      </w:r>
    </w:p>
    <w:p w:rsidR="007F6EAD" w:rsidRPr="007F6EAD" w:rsidRDefault="007F6EAD" w:rsidP="007F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EAD">
        <w:rPr>
          <w:rFonts w:ascii="Times New Roman" w:hAnsi="Times New Roman" w:cs="Times New Roman"/>
          <w:sz w:val="24"/>
          <w:szCs w:val="24"/>
        </w:rPr>
        <w:t>– rozróżnia lewą i prawą stronę swojego ciała</w:t>
      </w:r>
    </w:p>
    <w:p w:rsidR="007F6EAD" w:rsidRPr="007F6EAD" w:rsidRDefault="007F6EAD" w:rsidP="007F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EAD">
        <w:rPr>
          <w:rFonts w:ascii="Times New Roman" w:hAnsi="Times New Roman" w:cs="Times New Roman"/>
          <w:sz w:val="24"/>
          <w:szCs w:val="24"/>
        </w:rPr>
        <w:t>– wyprowadza kierunki od siebie (po prawej stronie, na lewo od)</w:t>
      </w:r>
    </w:p>
    <w:p w:rsidR="007F6EAD" w:rsidRDefault="007F6EAD" w:rsidP="007F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EAD">
        <w:rPr>
          <w:rFonts w:ascii="Times New Roman" w:hAnsi="Times New Roman" w:cs="Times New Roman"/>
          <w:sz w:val="24"/>
          <w:szCs w:val="24"/>
        </w:rPr>
        <w:t>– określa położenie przedmiotu na prawo/lewo od osoby widziane</w:t>
      </w:r>
      <w:r>
        <w:rPr>
          <w:rFonts w:ascii="Times New Roman" w:hAnsi="Times New Roman" w:cs="Times New Roman"/>
          <w:sz w:val="24"/>
          <w:szCs w:val="24"/>
        </w:rPr>
        <w:t xml:space="preserve">j z przodu </w:t>
      </w:r>
    </w:p>
    <w:p w:rsidR="007F6EAD" w:rsidRPr="007F6EAD" w:rsidRDefault="007F6EAD" w:rsidP="007F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(także przedstawionej  </w:t>
      </w:r>
      <w:r w:rsidRPr="007F6EAD">
        <w:rPr>
          <w:rFonts w:ascii="Times New Roman" w:hAnsi="Times New Roman" w:cs="Times New Roman"/>
          <w:sz w:val="24"/>
          <w:szCs w:val="24"/>
        </w:rPr>
        <w:t xml:space="preserve"> na fotografii czy obrazku)</w:t>
      </w:r>
    </w:p>
    <w:p w:rsidR="007F6EAD" w:rsidRPr="007F6EAD" w:rsidRDefault="007F6EAD" w:rsidP="007F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EAD">
        <w:rPr>
          <w:rFonts w:ascii="Times New Roman" w:hAnsi="Times New Roman" w:cs="Times New Roman"/>
          <w:sz w:val="24"/>
          <w:szCs w:val="24"/>
        </w:rPr>
        <w:t>– wyprowadza kierunki od innej osoby</w:t>
      </w:r>
    </w:p>
    <w:p w:rsidR="007F6EAD" w:rsidRPr="007F6EAD" w:rsidRDefault="007F6EAD" w:rsidP="007F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EAD">
        <w:rPr>
          <w:rFonts w:ascii="Times New Roman" w:hAnsi="Times New Roman" w:cs="Times New Roman"/>
          <w:sz w:val="24"/>
          <w:szCs w:val="24"/>
        </w:rPr>
        <w:t>– orientuje się na kartce, rysuje strzałki we właściwym kierunku zgodnie z instrukcją</w:t>
      </w:r>
    </w:p>
    <w:p w:rsidR="007F6EAD" w:rsidRPr="007F6EAD" w:rsidRDefault="007F6EAD" w:rsidP="007F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EAD">
        <w:rPr>
          <w:rFonts w:ascii="Times New Roman" w:hAnsi="Times New Roman" w:cs="Times New Roman"/>
          <w:sz w:val="24"/>
          <w:szCs w:val="24"/>
        </w:rPr>
        <w:t>– dostrzega symetrię (np. w rysunku motyla)</w:t>
      </w:r>
    </w:p>
    <w:p w:rsidR="007F6EAD" w:rsidRPr="007F6EAD" w:rsidRDefault="007F6EAD" w:rsidP="007F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EAD">
        <w:rPr>
          <w:rFonts w:ascii="Times New Roman" w:hAnsi="Times New Roman" w:cs="Times New Roman"/>
          <w:sz w:val="24"/>
          <w:szCs w:val="24"/>
        </w:rPr>
        <w:t>– zauważa zjawisko symetrii w figurach geometrycznych i niektórych elementach otoczenia</w:t>
      </w:r>
    </w:p>
    <w:p w:rsidR="007F6EAD" w:rsidRPr="007F6EAD" w:rsidRDefault="007F6EAD" w:rsidP="007F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EAD">
        <w:rPr>
          <w:rFonts w:ascii="Times New Roman" w:hAnsi="Times New Roman" w:cs="Times New Roman"/>
          <w:sz w:val="24"/>
          <w:szCs w:val="24"/>
        </w:rPr>
        <w:t>– dostrzega stałe następstwa i regularność</w:t>
      </w:r>
    </w:p>
    <w:p w:rsidR="007F6EAD" w:rsidRPr="007F6EAD" w:rsidRDefault="007F6EAD" w:rsidP="007F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EAD">
        <w:rPr>
          <w:rFonts w:ascii="Times New Roman" w:hAnsi="Times New Roman" w:cs="Times New Roman"/>
          <w:sz w:val="24"/>
          <w:szCs w:val="24"/>
        </w:rPr>
        <w:t>– kontynuuje regularny wzór (np. szlaczek)</w:t>
      </w:r>
    </w:p>
    <w:p w:rsidR="00AC7E4E" w:rsidRPr="007F6EAD" w:rsidRDefault="007F6EAD" w:rsidP="007F6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6EAD">
        <w:rPr>
          <w:rFonts w:ascii="Times New Roman" w:hAnsi="Times New Roman" w:cs="Times New Roman"/>
          <w:sz w:val="24"/>
          <w:szCs w:val="24"/>
        </w:rPr>
        <w:t>– zauważa, że jedna figura jest powiększeniem lub pomniejszeniem drugiej uzupełnia rysunek według osi symetrii</w:t>
      </w:r>
    </w:p>
    <w:p w:rsidR="00AC7E4E" w:rsidRDefault="00AC7E4E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7E4E" w:rsidRDefault="00AC7E4E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361C" w:rsidRDefault="00F8361C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 Osiągnięcia w zakresie rozumienia liczb i ich własności: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sprawnie liczy obiekty (dostrzega regularność dziesiątkowego systemu liczenia)</w:t>
      </w:r>
    </w:p>
    <w:p w:rsidR="00F8361C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wymienia kolejne liczebniki od wybranej liczby (w przód i wstecz) po 1, 2,</w:t>
      </w:r>
      <w:r w:rsidR="00F8361C">
        <w:rPr>
          <w:rFonts w:ascii="Times New Roman" w:hAnsi="Times New Roman" w:cs="Times New Roman"/>
          <w:color w:val="000000"/>
          <w:sz w:val="24"/>
          <w:szCs w:val="24"/>
        </w:rPr>
        <w:t xml:space="preserve"> po 10 (zakres do </w:t>
      </w:r>
    </w:p>
    <w:p w:rsidR="000C7B98" w:rsidRPr="003B5CD9" w:rsidRDefault="00F8361C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100)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zapisuje liczby cyframi (z</w:t>
      </w:r>
      <w:r w:rsidR="0024425F">
        <w:rPr>
          <w:rFonts w:ascii="Times New Roman" w:hAnsi="Times New Roman" w:cs="Times New Roman"/>
          <w:color w:val="000000"/>
          <w:sz w:val="24"/>
          <w:szCs w:val="24"/>
        </w:rPr>
        <w:t>akres do 100) i setkami do 1000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rozumie pojęcie liczby w aspekcie głównym, porządkowym i miarowym</w:t>
      </w:r>
    </w:p>
    <w:p w:rsidR="0024425F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liczy (w przód i wstecz) po jeden, po kilka, po dziesięć od zera lub wybranej</w:t>
      </w:r>
      <w:r w:rsidR="0024425F">
        <w:rPr>
          <w:rFonts w:ascii="Times New Roman" w:hAnsi="Times New Roman" w:cs="Times New Roman"/>
          <w:color w:val="000000"/>
          <w:sz w:val="24"/>
          <w:szCs w:val="24"/>
        </w:rPr>
        <w:t xml:space="preserve"> liczby w zakresie </w:t>
      </w:r>
    </w:p>
    <w:p w:rsidR="000C7B98" w:rsidRPr="003B5CD9" w:rsidRDefault="0024425F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100 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liczy setkami w zakresie 1000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rozumie znaczenie cyfry zapisanej w miejscu jedności, dziesiątek, setek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4425F">
        <w:rPr>
          <w:rFonts w:ascii="Times New Roman" w:hAnsi="Times New Roman" w:cs="Times New Roman"/>
          <w:color w:val="000000"/>
          <w:sz w:val="24"/>
          <w:szCs w:val="24"/>
        </w:rPr>
        <w:t xml:space="preserve"> rozpoznaje </w:t>
      </w:r>
      <w:r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425F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3B5CD9">
        <w:rPr>
          <w:rFonts w:ascii="Times New Roman" w:hAnsi="Times New Roman" w:cs="Times New Roman"/>
          <w:color w:val="000000"/>
          <w:sz w:val="24"/>
          <w:szCs w:val="24"/>
        </w:rPr>
        <w:t>skazuje liczby parzyste i nieparzyste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porównuje liczby, porównuje sumy i różnice stosuje znaki &lt;, &gt;, =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porządkuje liczby od najmniejszej do największej i odwrotnie</w:t>
      </w:r>
    </w:p>
    <w:p w:rsidR="000C7B98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rozumie sformułowania typu: liczba o 7 większa, liczba o 10 mniejsza</w:t>
      </w:r>
    </w:p>
    <w:p w:rsidR="0024425F" w:rsidRPr="003B5CD9" w:rsidRDefault="0024425F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3. Osiągnięcia w zakresie posługiwania się liczbami: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sprawnie dodaje i odejmuje liczby w zakresie 20, poprawnie zapisuje działania</w:t>
      </w:r>
    </w:p>
    <w:p w:rsidR="0024425F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dodaje do podanej liczby w pamięci i od podanej liczby odejmuje w pamięci licz</w:t>
      </w:r>
      <w:r w:rsidR="0024425F">
        <w:rPr>
          <w:rFonts w:ascii="Times New Roman" w:hAnsi="Times New Roman" w:cs="Times New Roman"/>
          <w:color w:val="000000"/>
          <w:sz w:val="24"/>
          <w:szCs w:val="24"/>
        </w:rPr>
        <w:t xml:space="preserve">bę </w:t>
      </w:r>
    </w:p>
    <w:p w:rsidR="0024425F" w:rsidRDefault="0024425F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jednocyfrową,</w:t>
      </w:r>
      <w:r w:rsidR="000C7B98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liczbę 10 oraz wielokrotności 10 (w prostszych przy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kładach) w zakresie 100 i </w:t>
      </w:r>
    </w:p>
    <w:p w:rsidR="000C7B98" w:rsidRPr="003B5CD9" w:rsidRDefault="0024425F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setki </w:t>
      </w:r>
      <w:r w:rsidR="000C7B98" w:rsidRPr="003B5CD9">
        <w:rPr>
          <w:rFonts w:ascii="Times New Roman" w:hAnsi="Times New Roman" w:cs="Times New Roman"/>
          <w:color w:val="000000"/>
          <w:sz w:val="24"/>
          <w:szCs w:val="24"/>
        </w:rPr>
        <w:t>w zakresie 1000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biegle mnoży i dzieli w zakresie 3</w:t>
      </w:r>
      <w:r>
        <w:rPr>
          <w:rFonts w:ascii="Times New Roman" w:hAnsi="Times New Roman" w:cs="Times New Roman"/>
          <w:color w:val="000000"/>
          <w:sz w:val="24"/>
          <w:szCs w:val="24"/>
        </w:rPr>
        <w:t>0 i przez 5 i 10 w zakresie 100</w:t>
      </w:r>
    </w:p>
    <w:p w:rsidR="000C7B98" w:rsidRPr="003B5CD9" w:rsidRDefault="0024425F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C7B98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</w:rPr>
        <w:t>oprawnie zapisuje  obliczenia</w:t>
      </w:r>
    </w:p>
    <w:p w:rsidR="0024425F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wyjaśnia istotę działań matematycznych – dodawania, odejmowania, m</w:t>
      </w:r>
      <w:r w:rsidR="0024425F">
        <w:rPr>
          <w:rFonts w:ascii="Times New Roman" w:hAnsi="Times New Roman" w:cs="Times New Roman"/>
          <w:color w:val="000000"/>
          <w:sz w:val="24"/>
          <w:szCs w:val="24"/>
        </w:rPr>
        <w:t xml:space="preserve">nożenia i dzielenia oraz </w:t>
      </w:r>
    </w:p>
    <w:p w:rsidR="000C7B98" w:rsidRPr="003B5CD9" w:rsidRDefault="0024425F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związki między nimi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dodaje liczby dwucyfrowe ty</w:t>
      </w:r>
      <w:r w:rsidR="0024425F">
        <w:rPr>
          <w:rFonts w:ascii="Times New Roman" w:hAnsi="Times New Roman" w:cs="Times New Roman"/>
          <w:color w:val="000000"/>
          <w:sz w:val="24"/>
          <w:szCs w:val="24"/>
        </w:rPr>
        <w:t>pu 32 + 24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zna terminy: składniki, suma, odjemna, odjemnik, różnica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dodaje i odejmuje kilka liczb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oblicza sumy i różnice zapisane nietypo</w:t>
      </w:r>
      <w:r w:rsidR="0024425F">
        <w:rPr>
          <w:rFonts w:ascii="Times New Roman" w:hAnsi="Times New Roman" w:cs="Times New Roman"/>
          <w:color w:val="000000"/>
          <w:sz w:val="24"/>
          <w:szCs w:val="24"/>
        </w:rPr>
        <w:t xml:space="preserve">wo </w:t>
      </w:r>
    </w:p>
    <w:p w:rsidR="00D94157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wykorzystuje liczby do wykonania pomi</w:t>
      </w:r>
      <w:r w:rsidR="00D94157">
        <w:rPr>
          <w:rFonts w:ascii="Times New Roman" w:hAnsi="Times New Roman" w:cs="Times New Roman"/>
          <w:color w:val="000000"/>
          <w:sz w:val="24"/>
          <w:szCs w:val="24"/>
        </w:rPr>
        <w:t>aru długości</w:t>
      </w:r>
      <w:r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boków figur geomet</w:t>
      </w:r>
      <w:r w:rsidR="00D94157">
        <w:rPr>
          <w:rFonts w:ascii="Times New Roman" w:hAnsi="Times New Roman" w:cs="Times New Roman"/>
          <w:color w:val="000000"/>
          <w:sz w:val="24"/>
          <w:szCs w:val="24"/>
        </w:rPr>
        <w:t>rycznych, długości,</w:t>
      </w:r>
    </w:p>
    <w:p w:rsidR="00D94157" w:rsidRDefault="00D94157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szerokości, </w:t>
      </w:r>
      <w:r w:rsidR="0024425F">
        <w:rPr>
          <w:rFonts w:ascii="Times New Roman" w:hAnsi="Times New Roman" w:cs="Times New Roman"/>
          <w:color w:val="000000"/>
          <w:sz w:val="24"/>
          <w:szCs w:val="24"/>
        </w:rPr>
        <w:t>wysokości</w:t>
      </w:r>
      <w:r w:rsidR="00E07F9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44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B98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pomiaru p</w:t>
      </w:r>
      <w:r w:rsidR="0024425F">
        <w:rPr>
          <w:rFonts w:ascii="Times New Roman" w:hAnsi="Times New Roman" w:cs="Times New Roman"/>
          <w:color w:val="000000"/>
          <w:sz w:val="24"/>
          <w:szCs w:val="24"/>
        </w:rPr>
        <w:t>ojemności, masy,</w:t>
      </w:r>
      <w:r w:rsidR="000C7B98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zapisuje wyniki pomiarów w post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aci </w:t>
      </w:r>
    </w:p>
    <w:p w:rsidR="000C7B98" w:rsidRPr="003B5CD9" w:rsidRDefault="00D94157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wyrażeń</w:t>
      </w:r>
      <w:r w:rsidR="0024425F">
        <w:rPr>
          <w:rFonts w:ascii="Times New Roman" w:hAnsi="Times New Roman" w:cs="Times New Roman"/>
          <w:color w:val="000000"/>
          <w:sz w:val="24"/>
          <w:szCs w:val="24"/>
        </w:rPr>
        <w:t xml:space="preserve"> dwumianowanych 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oblicza</w:t>
      </w:r>
      <w:r w:rsidR="00D94157">
        <w:rPr>
          <w:rFonts w:ascii="Times New Roman" w:hAnsi="Times New Roman" w:cs="Times New Roman"/>
          <w:color w:val="000000"/>
          <w:sz w:val="24"/>
          <w:szCs w:val="24"/>
        </w:rPr>
        <w:t xml:space="preserve"> niewiadomą w postaci okienka </w:t>
      </w:r>
    </w:p>
    <w:p w:rsidR="000C7B98" w:rsidRDefault="00D94157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wykonuje obliczenia i opracowuje własna strategię obliczeń</w:t>
      </w:r>
    </w:p>
    <w:p w:rsidR="00D94157" w:rsidRPr="003B5CD9" w:rsidRDefault="00D94157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4. Osiągnięcia w zakresie czytania tekstów matematycznych:</w:t>
      </w:r>
    </w:p>
    <w:p w:rsidR="00E07F9B" w:rsidRDefault="00E07F9B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0C7B98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rozwiązuje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czynnościowo </w:t>
      </w:r>
      <w:r w:rsidR="000C7B98" w:rsidRPr="003B5CD9">
        <w:rPr>
          <w:rFonts w:ascii="Times New Roman" w:hAnsi="Times New Roman" w:cs="Times New Roman"/>
          <w:color w:val="000000"/>
          <w:sz w:val="24"/>
          <w:szCs w:val="24"/>
        </w:rPr>
        <w:t>zadania matematyczne wyrażone w konkretnych sytuac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jach, </w:t>
      </w:r>
    </w:p>
    <w:p w:rsidR="000C7B98" w:rsidRPr="003B5CD9" w:rsidRDefault="00E07F9B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na rysunkach,</w:t>
      </w:r>
      <w:r w:rsidR="000C7B98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diagramach, tabelkach lub w słownie podanej treści,</w:t>
      </w:r>
    </w:p>
    <w:p w:rsidR="00E07F9B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E07F9B">
        <w:rPr>
          <w:rFonts w:ascii="Times New Roman" w:hAnsi="Times New Roman" w:cs="Times New Roman"/>
          <w:color w:val="000000"/>
          <w:sz w:val="24"/>
          <w:szCs w:val="24"/>
        </w:rPr>
        <w:t xml:space="preserve">analizuje i rozwiązuje proste zadania tekstowe, </w:t>
      </w:r>
      <w:r w:rsidRPr="003B5CD9">
        <w:rPr>
          <w:rFonts w:ascii="Times New Roman" w:hAnsi="Times New Roman" w:cs="Times New Roman"/>
          <w:color w:val="000000"/>
          <w:sz w:val="24"/>
          <w:szCs w:val="24"/>
        </w:rPr>
        <w:t>dostrzega problem</w:t>
      </w:r>
      <w:r w:rsidR="00E07F9B">
        <w:rPr>
          <w:rFonts w:ascii="Times New Roman" w:hAnsi="Times New Roman" w:cs="Times New Roman"/>
          <w:color w:val="000000"/>
          <w:sz w:val="24"/>
          <w:szCs w:val="24"/>
        </w:rPr>
        <w:t xml:space="preserve"> matematyczny oraz tworzy </w:t>
      </w:r>
    </w:p>
    <w:p w:rsidR="00E07F9B" w:rsidRDefault="00E07F9B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własną</w:t>
      </w:r>
      <w:r w:rsidR="000C7B98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strategię jego rozwiązania, odpowiednią do warunków zadani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a; opisuje rozwiązanie za </w:t>
      </w:r>
    </w:p>
    <w:p w:rsidR="000C7B98" w:rsidRPr="003B5CD9" w:rsidRDefault="00E07F9B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pomocą</w:t>
      </w:r>
      <w:r w:rsidR="000C7B98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działań, równości z okienkiem, rysunku lub w inny wybrany przez siebie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sposób 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zapisuje rozwiązanie zadania przedstawionego słownie w konkretnej sytuacji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rozwiązuje, układa i przekształca łatwe zadania jednodziałaniowe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rozwiązuje zadania złożone łańcuchowo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rozwiązuje zadania złożone nie łańcuchowo, pomagając sobie rysunkiem, liczmanami itp.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umie rozwiązywać zadania tekstowe na porównywanie różnicowe e</w:t>
      </w:r>
      <w:r w:rsidR="00E07F9B">
        <w:rPr>
          <w:rFonts w:ascii="Times New Roman" w:hAnsi="Times New Roman" w:cs="Times New Roman"/>
          <w:color w:val="000000"/>
          <w:sz w:val="24"/>
          <w:szCs w:val="24"/>
        </w:rPr>
        <w:t>tapami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rozwiązuje zadania typu logicznego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rozwiązuje zadania nietypowe i celowo źle sformułowane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układa treść zadań do ilustracji i działania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zapisuje odpowiedź, układa pytanie do zadania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tworzy łamigłówki m</w:t>
      </w:r>
      <w:r w:rsidR="00E07F9B">
        <w:rPr>
          <w:rFonts w:ascii="Times New Roman" w:hAnsi="Times New Roman" w:cs="Times New Roman"/>
          <w:color w:val="000000"/>
          <w:sz w:val="24"/>
          <w:szCs w:val="24"/>
        </w:rPr>
        <w:t>atematyczne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5. W zakresie rozumienia pojęć geometrycznych: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– rozpoznaje figury </w:t>
      </w:r>
      <w:r w:rsidR="00E07F9B">
        <w:rPr>
          <w:rFonts w:ascii="Times New Roman" w:hAnsi="Times New Roman" w:cs="Times New Roman"/>
          <w:color w:val="000000"/>
          <w:sz w:val="24"/>
          <w:szCs w:val="24"/>
        </w:rPr>
        <w:t>geometryczne położone nietypowo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klasyfikuje figury według podanych cech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dostrzega i kontynuuje powtarzające się sekwencje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układa rytmy z przedmiotów, klocków i modeli figur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kreśli przy linijce odcinki o podanej długości i łamane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rysuje odręcznie prostokąty, (w tym kwadraty) wykorzystując sieć kwadratową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rysuje figury geometryczne na sieci kwadratowej w powiększeniu i pomniejszeniu</w:t>
      </w:r>
    </w:p>
    <w:p w:rsidR="00E07F9B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– mierzy długości odcinków, boków figur geometrycznych, szerokość i </w:t>
      </w:r>
      <w:r w:rsidR="00E07F9B">
        <w:rPr>
          <w:rFonts w:ascii="Times New Roman" w:hAnsi="Times New Roman" w:cs="Times New Roman"/>
          <w:color w:val="000000"/>
          <w:sz w:val="24"/>
          <w:szCs w:val="24"/>
        </w:rPr>
        <w:t xml:space="preserve">wysokość przedmiotów, </w:t>
      </w:r>
    </w:p>
    <w:p w:rsidR="000C7B98" w:rsidRPr="003B5CD9" w:rsidRDefault="00E07F9B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posługuje się</w:t>
      </w:r>
      <w:r w:rsidR="000C7B98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linijką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podaje wynik pomiaru, posługując się jednostkami długości: centymetr, metr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porównuje długości obiektów i określa je, stosując jednostki: centymetr, metr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wie, że 100 cm to metr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stosuje w praktyce jednostkę długości: kilometr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rysuje odcinki o podanej długości, rysuje prostokąty (w tym kwadraty), trójkąty,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dokonuje prostych obliczeń dotyczących miar długości (bez zamiany jednostek)</w:t>
      </w:r>
    </w:p>
    <w:p w:rsidR="00E07F9B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– dostrzega symetrię w środowisku przyrodniczym, w sztuce użytkowej i innych </w:t>
      </w:r>
      <w:r w:rsidR="00E07F9B">
        <w:rPr>
          <w:rFonts w:ascii="Times New Roman" w:hAnsi="Times New Roman" w:cs="Times New Roman"/>
          <w:color w:val="000000"/>
          <w:sz w:val="24"/>
          <w:szCs w:val="24"/>
        </w:rPr>
        <w:t xml:space="preserve"> wytworach </w:t>
      </w:r>
    </w:p>
    <w:p w:rsidR="000C7B98" w:rsidRDefault="00E07F9B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człowieka</w:t>
      </w:r>
      <w:r w:rsidR="000C7B98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obecnych w otoczeniu.</w:t>
      </w:r>
    </w:p>
    <w:p w:rsidR="00E07F9B" w:rsidRPr="003B5CD9" w:rsidRDefault="00E07F9B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6. Osiągnięcia w zakresie stosowania matematyki w sytuacjach życiowych oraz w innych obszarach edukacji:</w:t>
      </w:r>
    </w:p>
    <w:p w:rsidR="00EB201E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klasyfikuje obiekty i różne elementy środowiska społeczno-przyro</w:t>
      </w:r>
      <w:r w:rsidR="00EB201E">
        <w:rPr>
          <w:rFonts w:ascii="Times New Roman" w:hAnsi="Times New Roman" w:cs="Times New Roman"/>
          <w:color w:val="000000"/>
          <w:sz w:val="24"/>
          <w:szCs w:val="24"/>
        </w:rPr>
        <w:t xml:space="preserve">dniczego z uwagi na </w:t>
      </w:r>
    </w:p>
    <w:p w:rsidR="000C7B98" w:rsidRPr="003B5CD9" w:rsidRDefault="00EB201E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wyodrębnione </w:t>
      </w:r>
      <w:r w:rsidR="000C7B98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cechy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dostrzega rytm w środowisku przyrod</w:t>
      </w:r>
      <w:r w:rsidR="00EB201E">
        <w:rPr>
          <w:rFonts w:ascii="Times New Roman" w:hAnsi="Times New Roman" w:cs="Times New Roman"/>
          <w:color w:val="000000"/>
          <w:sz w:val="24"/>
          <w:szCs w:val="24"/>
        </w:rPr>
        <w:t>niczym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dzieli na dwie części np. kartkę papieru, czekoladę, używa pojęcia połowa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– odmierza płyny </w:t>
      </w:r>
      <w:r w:rsidR="00EB201E">
        <w:rPr>
          <w:rFonts w:ascii="Times New Roman" w:hAnsi="Times New Roman" w:cs="Times New Roman"/>
          <w:color w:val="000000"/>
          <w:sz w:val="24"/>
          <w:szCs w:val="24"/>
        </w:rPr>
        <w:t>kubkiem i miarką litrową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EB201E">
        <w:rPr>
          <w:rFonts w:ascii="Times New Roman" w:hAnsi="Times New Roman" w:cs="Times New Roman"/>
          <w:color w:val="000000"/>
          <w:sz w:val="24"/>
          <w:szCs w:val="24"/>
        </w:rPr>
        <w:t>używa określeń: litr, pół litra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odczytuje godziny na zegarze ze w</w:t>
      </w:r>
      <w:r w:rsidR="00EB201E">
        <w:rPr>
          <w:rFonts w:ascii="Times New Roman" w:hAnsi="Times New Roman" w:cs="Times New Roman"/>
          <w:color w:val="000000"/>
          <w:sz w:val="24"/>
          <w:szCs w:val="24"/>
        </w:rPr>
        <w:t>skazówkami oraz elektronicznym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zna pojęcia: doba, godzina, pół godziny, kwadrans, minuta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wykonuje proste obliczenia zegarowe w obrębie godzin i minut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oblicza upływ czasu z użyciem j</w:t>
      </w:r>
      <w:r w:rsidR="00EB201E">
        <w:rPr>
          <w:rFonts w:ascii="Times New Roman" w:hAnsi="Times New Roman" w:cs="Times New Roman"/>
          <w:color w:val="000000"/>
          <w:sz w:val="24"/>
          <w:szCs w:val="24"/>
        </w:rPr>
        <w:t>ednostek: pół godziny, kwadrans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rozpoznaje minuty na zegarze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wie, że godzina to 60 minut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wie, że 24 godziny to doba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waży przedmioty, używa określeń: kilogram, pół kilograma, dekagram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różnicuje przedmioty lżejsze i cięższe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umie wykonać łatwe obliczenia, używając tych miar (bez zamiany jednostek)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poznaje zależność 1 kg = 100 dag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wie, że towar w sklepie pakowany jest między innymi według wagi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mierzy temperaturę za pomocą termometru oraz odczytuje ją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nazywa dni tygodnia i miesiące w roku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orientuje się, do czego służy kalendarz, i potrafi z niego korzystać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odczytuje, podaje i zapisuje wybrane daty np. swojego urodzenia lub datę bieżącą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odczytuje oraz zapisuje znaki rzymskie w zakresie I-XII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wykonuje obliczenia kal</w:t>
      </w:r>
      <w:r w:rsidR="00EB201E">
        <w:rPr>
          <w:rFonts w:ascii="Times New Roman" w:hAnsi="Times New Roman" w:cs="Times New Roman"/>
          <w:color w:val="000000"/>
          <w:sz w:val="24"/>
          <w:szCs w:val="24"/>
        </w:rPr>
        <w:t xml:space="preserve">endarzowe </w:t>
      </w:r>
    </w:p>
    <w:p w:rsidR="000C7B98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wykonuje obliczenia pieniężne</w:t>
      </w:r>
    </w:p>
    <w:p w:rsidR="00EB201E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– zna będące w obiegu monety i banknoty (1 zł, 2 zł, 5 zł, 10 zł, 20 zł, </w:t>
      </w:r>
      <w:r w:rsidR="00EB201E">
        <w:rPr>
          <w:rFonts w:ascii="Times New Roman" w:hAnsi="Times New Roman" w:cs="Times New Roman"/>
          <w:color w:val="000000"/>
          <w:sz w:val="24"/>
          <w:szCs w:val="24"/>
        </w:rPr>
        <w:t xml:space="preserve">50 zł, 100 zł, 1 gr, 2 gr, </w:t>
      </w:r>
    </w:p>
    <w:p w:rsidR="000C7B98" w:rsidRPr="003B5CD9" w:rsidRDefault="00EB201E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5 gr, 10 gr, 20 gr, 50gr,  wie, że 1 zł to 100 gr</w:t>
      </w:r>
    </w:p>
    <w:p w:rsidR="00EB201E" w:rsidRPr="003B5CD9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układa i rozwiązuje proste zadania z</w:t>
      </w:r>
      <w:r w:rsidR="00EB201E">
        <w:rPr>
          <w:rFonts w:ascii="Times New Roman" w:hAnsi="Times New Roman" w:cs="Times New Roman"/>
          <w:color w:val="000000"/>
          <w:sz w:val="24"/>
          <w:szCs w:val="24"/>
        </w:rPr>
        <w:t xml:space="preserve"> treścią o kupowaniu i płaceniu</w:t>
      </w:r>
    </w:p>
    <w:p w:rsidR="00EB201E" w:rsidRDefault="000C7B98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wykorzystuje warcaby i szachy oraz inne gry planszowe lub logiczne do r</w:t>
      </w:r>
      <w:r w:rsidR="00EB201E">
        <w:rPr>
          <w:rFonts w:ascii="Times New Roman" w:hAnsi="Times New Roman" w:cs="Times New Roman"/>
          <w:color w:val="000000"/>
          <w:sz w:val="24"/>
          <w:szCs w:val="24"/>
        </w:rPr>
        <w:t xml:space="preserve">ozwijania </w:t>
      </w:r>
    </w:p>
    <w:p w:rsidR="00EB201E" w:rsidRDefault="00EB201E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umiejętności</w:t>
      </w:r>
      <w:r w:rsidR="000C7B98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myślenia strategiczneg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o, logicznego, rozumienia zasad - przekształca gry, </w:t>
      </w:r>
    </w:p>
    <w:p w:rsidR="000C7B98" w:rsidRPr="003B5CD9" w:rsidRDefault="00EB201E" w:rsidP="000C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tworząc </w:t>
      </w:r>
      <w:r w:rsidR="000C7B98" w:rsidRPr="003B5CD9">
        <w:rPr>
          <w:rFonts w:ascii="Times New Roman" w:hAnsi="Times New Roman" w:cs="Times New Roman"/>
          <w:color w:val="000000"/>
          <w:sz w:val="24"/>
          <w:szCs w:val="24"/>
        </w:rPr>
        <w:t>własne s</w:t>
      </w:r>
      <w:r>
        <w:rPr>
          <w:rFonts w:ascii="Times New Roman" w:hAnsi="Times New Roman" w:cs="Times New Roman"/>
          <w:color w:val="000000"/>
          <w:sz w:val="24"/>
          <w:szCs w:val="24"/>
        </w:rPr>
        <w:t>trategie i zasady organizacyjne.</w:t>
      </w:r>
    </w:p>
    <w:p w:rsidR="000C7B98" w:rsidRDefault="000C7B98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5CE9" w:rsidRPr="003B5CD9" w:rsidRDefault="003E5CE9" w:rsidP="00CF4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6AE" w:rsidRPr="003B5CD9" w:rsidRDefault="005E66AE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D94FFF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5150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EDUKACJA SPOŁECZNA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Osiągnięcia w zakresie </w:t>
      </w:r>
      <w:r w:rsidR="003E5CE9" w:rsidRPr="003B5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rozumienia </w:t>
      </w: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środowiska społecznego: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identyfikuje się z grupą społeczną do której należy: rodziną i klasą, a także narodem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poznaje i respektuje normy i reguły postępowania w tych grupach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uczestniczy w szkolnych wydarzeniach i uroczystościach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wyjaśnia, iż wszyscy lud</w:t>
      </w:r>
      <w:r w:rsidR="00CF494A">
        <w:rPr>
          <w:rFonts w:ascii="Times New Roman" w:hAnsi="Times New Roman" w:cs="Times New Roman"/>
          <w:color w:val="000000"/>
          <w:sz w:val="24"/>
          <w:szCs w:val="24"/>
        </w:rPr>
        <w:t>zie posiadają prawa i obowiązki</w:t>
      </w:r>
    </w:p>
    <w:p w:rsidR="00CF494A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przyjmuje konsekwencje swojego uczestnictwa w grupie i własnego w niej postępow</w:t>
      </w:r>
      <w:r w:rsidR="00CF494A">
        <w:rPr>
          <w:rFonts w:ascii="Times New Roman" w:hAnsi="Times New Roman" w:cs="Times New Roman"/>
          <w:color w:val="000000"/>
          <w:sz w:val="24"/>
          <w:szCs w:val="24"/>
        </w:rPr>
        <w:t xml:space="preserve">ania w </w:t>
      </w:r>
    </w:p>
    <w:p w:rsidR="00B753F6" w:rsidRPr="003B5CD9" w:rsidRDefault="00CF494A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odniesieniu</w:t>
      </w:r>
      <w:r w:rsidR="003E5CE9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do przyjętych norm i zasad</w:t>
      </w:r>
    </w:p>
    <w:p w:rsidR="00CF494A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ocenia postępowanie swoje i innych osób odnosząc się do poznanych warto</w:t>
      </w:r>
      <w:r w:rsidR="003E5CE9" w:rsidRPr="003B5CD9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="00CF494A">
        <w:rPr>
          <w:rFonts w:ascii="Times New Roman" w:hAnsi="Times New Roman" w:cs="Times New Roman"/>
          <w:color w:val="000000"/>
          <w:sz w:val="24"/>
          <w:szCs w:val="24"/>
        </w:rPr>
        <w:t xml:space="preserve">ci takich jak: </w:t>
      </w:r>
    </w:p>
    <w:p w:rsidR="00CF494A" w:rsidRDefault="00CF494A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E5CE9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sprawiedliwość, obowiązkowość, odpowiedzialność, przyjaźń, życzliwość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321EA2" w:rsidRDefault="00CF494A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umiar,</w:t>
      </w:r>
      <w:r w:rsidR="00321EA2">
        <w:rPr>
          <w:rFonts w:ascii="Times New Roman" w:hAnsi="Times New Roman" w:cs="Times New Roman"/>
          <w:color w:val="000000"/>
          <w:sz w:val="24"/>
          <w:szCs w:val="24"/>
        </w:rPr>
        <w:t xml:space="preserve">  pomoc, przepraszanie, uczciwość,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wdzięczność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oraz inne</w:t>
      </w:r>
      <w:r w:rsidR="00321EA2">
        <w:rPr>
          <w:rFonts w:ascii="Times New Roman" w:hAnsi="Times New Roman" w:cs="Times New Roman"/>
          <w:color w:val="000000"/>
          <w:sz w:val="24"/>
          <w:szCs w:val="24"/>
        </w:rPr>
        <w:t xml:space="preserve">, respektowane przez </w:t>
      </w:r>
    </w:p>
    <w:p w:rsidR="00B753F6" w:rsidRPr="003B5CD9" w:rsidRDefault="00321EA2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środowisko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szkolne</w:t>
      </w:r>
    </w:p>
    <w:p w:rsidR="00B753F6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stosuje formy grzecznościowe w stosunku do dorosłych, w uprze</w:t>
      </w:r>
      <w:r w:rsidR="00CF494A">
        <w:rPr>
          <w:rFonts w:ascii="Times New Roman" w:hAnsi="Times New Roman" w:cs="Times New Roman"/>
          <w:color w:val="000000"/>
          <w:sz w:val="24"/>
          <w:szCs w:val="24"/>
        </w:rPr>
        <w:t xml:space="preserve">jmy sposób zwraca się do </w:t>
      </w:r>
    </w:p>
    <w:p w:rsidR="00CF494A" w:rsidRPr="003B5CD9" w:rsidRDefault="00CF494A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kolegów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okazuje swoim bliskim miłość i przywiązanie</w:t>
      </w:r>
    </w:p>
    <w:p w:rsidR="00B753F6" w:rsidRPr="003B5CD9" w:rsidRDefault="00321EA2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stara się być  prawdomównym, </w:t>
      </w:r>
    </w:p>
    <w:p w:rsidR="00CF494A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wie, że nie wolno zabierać cudzej własności bez pozwolenia, pamięta o oddawaniu</w:t>
      </w:r>
      <w:r w:rsidR="00CF49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53F6" w:rsidRPr="003B5CD9" w:rsidRDefault="00CF494A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pożyczonych </w:t>
      </w:r>
      <w:r w:rsidR="003E5CE9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rzeczy i nie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niszczy ich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sta</w:t>
      </w:r>
      <w:r w:rsidR="00CF494A">
        <w:rPr>
          <w:rFonts w:ascii="Times New Roman" w:hAnsi="Times New Roman" w:cs="Times New Roman"/>
          <w:color w:val="000000"/>
          <w:sz w:val="24"/>
          <w:szCs w:val="24"/>
        </w:rPr>
        <w:t>ra się dzielić z potrzebującymi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zapisuje swój adres, zawód rodziców i innych wybranych członków rodziny</w:t>
      </w:r>
    </w:p>
    <w:p w:rsidR="00321EA2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posługuje się tymi danymi wyłącznie w sytuacjach bezpiecznych dla sieb</w:t>
      </w:r>
      <w:r w:rsidR="00321EA2">
        <w:rPr>
          <w:rFonts w:ascii="Times New Roman" w:hAnsi="Times New Roman" w:cs="Times New Roman"/>
          <w:color w:val="000000"/>
          <w:sz w:val="24"/>
          <w:szCs w:val="24"/>
        </w:rPr>
        <w:t xml:space="preserve">ie </w:t>
      </w:r>
    </w:p>
    <w:p w:rsidR="00B753F6" w:rsidRPr="003B5CD9" w:rsidRDefault="00321EA2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jest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powściągliwy w używaniu danych osobistych w sytuacjach nowych i wirtualnych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uczestniczy w wyborach do klasowego samorządu uczniowskiego</w:t>
      </w:r>
    </w:p>
    <w:p w:rsidR="00B753F6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– wymienia </w:t>
      </w:r>
      <w:r w:rsidR="00321EA2">
        <w:rPr>
          <w:rFonts w:ascii="Times New Roman" w:hAnsi="Times New Roman" w:cs="Times New Roman"/>
          <w:color w:val="000000"/>
          <w:sz w:val="24"/>
          <w:szCs w:val="24"/>
        </w:rPr>
        <w:t>Unię Europejską jako przykład stowarzyszenia powstałego w efekcie porozumienia</w:t>
      </w:r>
    </w:p>
    <w:p w:rsidR="00B753F6" w:rsidRPr="003B5CD9" w:rsidRDefault="00321EA2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państw</w:t>
      </w:r>
    </w:p>
    <w:p w:rsidR="007747F7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jest tolerancyjny – wie, że wszyscy ludzie mają równe prawa (</w:t>
      </w:r>
      <w:r w:rsidR="007747F7">
        <w:rPr>
          <w:rFonts w:ascii="Times New Roman" w:hAnsi="Times New Roman" w:cs="Times New Roman"/>
          <w:color w:val="000000"/>
          <w:sz w:val="24"/>
          <w:szCs w:val="24"/>
        </w:rPr>
        <w:t xml:space="preserve">bez względu na miejsce </w:t>
      </w:r>
    </w:p>
    <w:p w:rsidR="00B753F6" w:rsidRPr="003B5CD9" w:rsidRDefault="007747F7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urodzenia, kolor skóry</w:t>
      </w:r>
    </w:p>
    <w:p w:rsidR="007747F7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przedstawia i porównuje zwyczaje ludzi, np. dotyczące świąt i tradycj</w:t>
      </w:r>
      <w:r w:rsidR="007747F7">
        <w:rPr>
          <w:rFonts w:ascii="Times New Roman" w:hAnsi="Times New Roman" w:cs="Times New Roman"/>
          <w:color w:val="000000"/>
          <w:sz w:val="24"/>
          <w:szCs w:val="24"/>
        </w:rPr>
        <w:t xml:space="preserve">i w swoim regionie oraz </w:t>
      </w:r>
    </w:p>
    <w:p w:rsidR="00B753F6" w:rsidRPr="003B5CD9" w:rsidRDefault="007747F7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w Małopolsce</w:t>
      </w:r>
      <w:r w:rsidR="00A81055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(w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okolicach Krakowa, Zakopanego)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współpracuje z innymi w różnych sytuacjach życiowych</w:t>
      </w:r>
    </w:p>
    <w:p w:rsidR="007747F7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jest uczynny i uprzejmy wobec innych, nawet jeśli różnią się od niego pod wz</w:t>
      </w:r>
      <w:r w:rsidR="007747F7">
        <w:rPr>
          <w:rFonts w:ascii="Times New Roman" w:hAnsi="Times New Roman" w:cs="Times New Roman"/>
          <w:color w:val="000000"/>
          <w:sz w:val="24"/>
          <w:szCs w:val="24"/>
        </w:rPr>
        <w:t>ględem sytuacji</w:t>
      </w:r>
    </w:p>
    <w:p w:rsidR="00B753F6" w:rsidRPr="003B5CD9" w:rsidRDefault="007747F7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materialnej</w:t>
      </w:r>
      <w:r w:rsidR="00A81055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czy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zwyczajów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wie, że wynagrodzenie otrzymuje się za pracę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wie, że ludzie mają różną sytuację materialną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wie, że nie można dążyć do zaspokojenia swoich pragnień kosztem inn</w:t>
      </w:r>
      <w:r w:rsidR="007747F7">
        <w:rPr>
          <w:rFonts w:ascii="Times New Roman" w:hAnsi="Times New Roman" w:cs="Times New Roman"/>
          <w:color w:val="000000"/>
          <w:sz w:val="24"/>
          <w:szCs w:val="24"/>
        </w:rPr>
        <w:t>ych</w:t>
      </w:r>
    </w:p>
    <w:p w:rsidR="00B753F6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 sytuacjach codziennych niesie pomoc potrzebującym, szczególnie os</w:t>
      </w:r>
      <w:r w:rsidR="007747F7">
        <w:rPr>
          <w:rFonts w:ascii="Times New Roman" w:hAnsi="Times New Roman" w:cs="Times New Roman"/>
          <w:color w:val="000000"/>
          <w:sz w:val="24"/>
          <w:szCs w:val="24"/>
        </w:rPr>
        <w:t xml:space="preserve">obom starszym i </w:t>
      </w:r>
    </w:p>
    <w:p w:rsidR="007747F7" w:rsidRDefault="007747F7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niepełnosprawnym</w:t>
      </w:r>
    </w:p>
    <w:p w:rsidR="007747F7" w:rsidRPr="003B5CD9" w:rsidRDefault="007747F7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53F6" w:rsidRPr="007747F7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2. Osiągnięcia</w:t>
      </w:r>
      <w:r w:rsidR="00A81055" w:rsidRPr="003B5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zakresie orientacji w czasie </w:t>
      </w:r>
      <w:r w:rsidR="007747F7">
        <w:rPr>
          <w:rFonts w:ascii="Times New Roman" w:hAnsi="Times New Roman" w:cs="Times New Roman"/>
          <w:b/>
          <w:color w:val="000000"/>
          <w:sz w:val="24"/>
          <w:szCs w:val="24"/>
        </w:rPr>
        <w:t>historycznym: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opowiada wybrane polskie legendy związane m.in. z Wisłą, Krakowem, Wars</w:t>
      </w:r>
      <w:r w:rsidR="007747F7">
        <w:rPr>
          <w:rFonts w:ascii="Times New Roman" w:hAnsi="Times New Roman" w:cs="Times New Roman"/>
          <w:color w:val="000000"/>
          <w:sz w:val="24"/>
          <w:szCs w:val="24"/>
        </w:rPr>
        <w:t xml:space="preserve">zawą, 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zna pełną nazwę swojej ojczyzny</w:t>
      </w:r>
    </w:p>
    <w:p w:rsidR="007747F7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rozpoznaje symbole narodowe: herb, godło i flagę Polski, hymn P</w:t>
      </w:r>
      <w:r w:rsidR="007747F7">
        <w:rPr>
          <w:rFonts w:ascii="Times New Roman" w:hAnsi="Times New Roman" w:cs="Times New Roman"/>
          <w:color w:val="000000"/>
          <w:sz w:val="24"/>
          <w:szCs w:val="24"/>
        </w:rPr>
        <w:t xml:space="preserve">olski oraz wybrane stroje </w:t>
      </w:r>
    </w:p>
    <w:p w:rsidR="00B753F6" w:rsidRPr="003B5CD9" w:rsidRDefault="007747F7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ludowe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81055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krakowski,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góralski)</w:t>
      </w:r>
    </w:p>
    <w:p w:rsidR="007747F7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– opowiada o przygotowaniach do świąt państwowych (w tym 11 Listopada oraz 1 </w:t>
      </w:r>
      <w:r w:rsidR="007747F7">
        <w:rPr>
          <w:rFonts w:ascii="Times New Roman" w:hAnsi="Times New Roman" w:cs="Times New Roman"/>
          <w:color w:val="000000"/>
          <w:sz w:val="24"/>
          <w:szCs w:val="24"/>
        </w:rPr>
        <w:t xml:space="preserve">Listopada) </w:t>
      </w:r>
    </w:p>
    <w:p w:rsidR="00B753F6" w:rsidRDefault="007747F7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i w miarę</w:t>
      </w:r>
      <w:r w:rsidR="00A81055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możliwości </w:t>
      </w:r>
      <w:r>
        <w:rPr>
          <w:rFonts w:ascii="Times New Roman" w:hAnsi="Times New Roman" w:cs="Times New Roman"/>
          <w:color w:val="000000"/>
          <w:sz w:val="24"/>
          <w:szCs w:val="24"/>
        </w:rPr>
        <w:t>w nich uczestniczy</w:t>
      </w:r>
    </w:p>
    <w:p w:rsidR="007747F7" w:rsidRPr="003B5CD9" w:rsidRDefault="007747F7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53F6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zachowuje się godnie i z szacunkiem podczas śpiewania lub słuchania hymn</w:t>
      </w:r>
      <w:r w:rsidR="007747F7">
        <w:rPr>
          <w:rFonts w:ascii="Times New Roman" w:hAnsi="Times New Roman" w:cs="Times New Roman"/>
          <w:color w:val="000000"/>
          <w:sz w:val="24"/>
          <w:szCs w:val="24"/>
        </w:rPr>
        <w:t xml:space="preserve">u, wciągania flagi </w:t>
      </w:r>
    </w:p>
    <w:p w:rsidR="007747F7" w:rsidRPr="003B5CD9" w:rsidRDefault="007747F7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na maszt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wie, kiedy zakładamy stroje w barwach narodowych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– wymienia nazwy dawnych </w:t>
      </w:r>
      <w:r w:rsidR="00A81055" w:rsidRPr="003B5CD9">
        <w:rPr>
          <w:rFonts w:ascii="Times New Roman" w:hAnsi="Times New Roman" w:cs="Times New Roman"/>
          <w:color w:val="000000"/>
          <w:sz w:val="24"/>
          <w:szCs w:val="24"/>
        </w:rPr>
        <w:t>stolic Polski (Gniezno, Kraków)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wyjaśnia znaczenie wybranych zwyczajów i tradycji pols</w:t>
      </w:r>
      <w:r w:rsidR="007747F7">
        <w:rPr>
          <w:rFonts w:ascii="Times New Roman" w:hAnsi="Times New Roman" w:cs="Times New Roman"/>
          <w:color w:val="000000"/>
          <w:sz w:val="24"/>
          <w:szCs w:val="24"/>
        </w:rPr>
        <w:t>kich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opowiada historię własnej rodziny, przedstawia jej tradycje</w:t>
      </w:r>
    </w:p>
    <w:p w:rsidR="007747F7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przedstawia wybrane postacie i prezentuje ciekawostki o wie</w:t>
      </w:r>
      <w:r w:rsidR="007747F7">
        <w:rPr>
          <w:rFonts w:ascii="Times New Roman" w:hAnsi="Times New Roman" w:cs="Times New Roman"/>
          <w:color w:val="000000"/>
          <w:sz w:val="24"/>
          <w:szCs w:val="24"/>
        </w:rPr>
        <w:t xml:space="preserve">lkich Polakach, w tym </w:t>
      </w:r>
    </w:p>
    <w:p w:rsidR="00B753F6" w:rsidRDefault="007747F7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o Fryderyku</w:t>
      </w:r>
      <w:r w:rsidR="005E66AE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="00A81055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hopinie,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Mikołaju Koperniku</w:t>
      </w:r>
      <w:r w:rsidR="00A81055" w:rsidRPr="003B5C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47F7" w:rsidRDefault="007747F7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47F7" w:rsidRPr="003B5CD9" w:rsidRDefault="007747F7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6AE" w:rsidRPr="003B5CD9" w:rsidRDefault="005E66AE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85150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EDUKACJA PRZYRODNICZA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1. Os</w:t>
      </w:r>
      <w:r w:rsidR="00A81055" w:rsidRPr="003B5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iągnięcia w zakresie rozumienia </w:t>
      </w: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środowiska przyrodniczego: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rozpoznaje w swoim otoczeniu wybrane gatunki roślin i zwierząt, w ty</w:t>
      </w:r>
      <w:r w:rsidR="00E602B5">
        <w:rPr>
          <w:rFonts w:ascii="Times New Roman" w:hAnsi="Times New Roman" w:cs="Times New Roman"/>
          <w:color w:val="000000"/>
          <w:sz w:val="24"/>
          <w:szCs w:val="24"/>
        </w:rPr>
        <w:t>m chronione</w:t>
      </w:r>
    </w:p>
    <w:p w:rsidR="00B753F6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rozpoznaje i wyróżnia wybrane cechy ekosystemów: lasu, pola, łąk</w:t>
      </w:r>
      <w:r w:rsidR="00596145">
        <w:rPr>
          <w:rFonts w:ascii="Times New Roman" w:hAnsi="Times New Roman" w:cs="Times New Roman"/>
          <w:color w:val="000000"/>
          <w:sz w:val="24"/>
          <w:szCs w:val="24"/>
        </w:rPr>
        <w:t xml:space="preserve">i, a także sadu, ogrodu i </w:t>
      </w:r>
    </w:p>
    <w:p w:rsidR="00596145" w:rsidRPr="003B5CD9" w:rsidRDefault="00596145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parku</w:t>
      </w:r>
    </w:p>
    <w:p w:rsidR="00596145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rozpoznaje wybrane zwierzęta i rośliny, których w naturalnych warunkach n</w:t>
      </w:r>
      <w:r w:rsidR="00596145">
        <w:rPr>
          <w:rFonts w:ascii="Times New Roman" w:hAnsi="Times New Roman" w:cs="Times New Roman"/>
          <w:color w:val="000000"/>
          <w:sz w:val="24"/>
          <w:szCs w:val="24"/>
        </w:rPr>
        <w:t>ie spotyka w</w:t>
      </w:r>
    </w:p>
    <w:p w:rsidR="00B753F6" w:rsidRPr="003B5CD9" w:rsidRDefault="00596145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polskim </w:t>
      </w:r>
      <w:r w:rsidR="00A81055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środowisku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przyrod</w:t>
      </w:r>
      <w:r w:rsidR="00E602B5">
        <w:rPr>
          <w:rFonts w:ascii="Times New Roman" w:hAnsi="Times New Roman" w:cs="Times New Roman"/>
          <w:color w:val="000000"/>
          <w:sz w:val="24"/>
          <w:szCs w:val="24"/>
        </w:rPr>
        <w:t>niczym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rozpoznaje wybra</w:t>
      </w:r>
      <w:r w:rsidR="00596145">
        <w:rPr>
          <w:rFonts w:ascii="Times New Roman" w:hAnsi="Times New Roman" w:cs="Times New Roman"/>
          <w:color w:val="000000"/>
          <w:sz w:val="24"/>
          <w:szCs w:val="24"/>
        </w:rPr>
        <w:t xml:space="preserve">ne, popularne gatunki hodowlane 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596145">
        <w:rPr>
          <w:rFonts w:ascii="Times New Roman" w:hAnsi="Times New Roman" w:cs="Times New Roman"/>
          <w:color w:val="000000"/>
          <w:sz w:val="24"/>
          <w:szCs w:val="24"/>
        </w:rPr>
        <w:t>prowadzi proste hodowle roślin</w:t>
      </w:r>
    </w:p>
    <w:p w:rsidR="00596145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wymienia nazwy gatunków hodowanych i uprawianych w Polsce m.in. p</w:t>
      </w:r>
      <w:r w:rsidR="00596145">
        <w:rPr>
          <w:rFonts w:ascii="Times New Roman" w:hAnsi="Times New Roman" w:cs="Times New Roman"/>
          <w:color w:val="000000"/>
          <w:sz w:val="24"/>
          <w:szCs w:val="24"/>
        </w:rPr>
        <w:t xml:space="preserve">odaje przykłady </w:t>
      </w:r>
    </w:p>
    <w:p w:rsidR="00B753F6" w:rsidRPr="003B5CD9" w:rsidRDefault="00596145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drzew</w:t>
      </w:r>
      <w:r w:rsidR="00A81055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i krzewów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owocowych, zbóż,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ziół leczniczych, warzyw 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opisuje zmiany zachodzące w przyrodzie po</w:t>
      </w:r>
      <w:r w:rsidR="00596145">
        <w:rPr>
          <w:rFonts w:ascii="Times New Roman" w:hAnsi="Times New Roman" w:cs="Times New Roman"/>
          <w:color w:val="000000"/>
          <w:sz w:val="24"/>
          <w:szCs w:val="24"/>
        </w:rPr>
        <w:t xml:space="preserve">dczas pór roku oraz doby </w:t>
      </w:r>
    </w:p>
    <w:p w:rsidR="00596145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opisuje życie człowieka w konkretnych porach roku (sposób dbania o siebi</w:t>
      </w:r>
      <w:r w:rsidR="00596145">
        <w:rPr>
          <w:rFonts w:ascii="Times New Roman" w:hAnsi="Times New Roman" w:cs="Times New Roman"/>
          <w:color w:val="000000"/>
          <w:sz w:val="24"/>
          <w:szCs w:val="24"/>
        </w:rPr>
        <w:t xml:space="preserve">e, prace </w:t>
      </w:r>
    </w:p>
    <w:p w:rsidR="00B753F6" w:rsidRPr="003B5CD9" w:rsidRDefault="00596145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w gospodarstwie</w:t>
      </w:r>
      <w:r w:rsidR="00A81055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, formy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odpoczynku)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wie, jakie są warunki koniecz</w:t>
      </w:r>
      <w:r w:rsidR="00A81055" w:rsidRPr="003B5CD9">
        <w:rPr>
          <w:rFonts w:ascii="Times New Roman" w:hAnsi="Times New Roman" w:cs="Times New Roman"/>
          <w:color w:val="000000"/>
          <w:sz w:val="24"/>
          <w:szCs w:val="24"/>
        </w:rPr>
        <w:t>ne do rozwoju roślin i zwierząt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chroni przyrodę (nie śmieci, szanuje rośliny, pomaga zwierzętom przetrwać zimę itd.)</w:t>
      </w:r>
    </w:p>
    <w:p w:rsidR="00596145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zna wybrane zagrożenia dla środowiska ze strony człowieka (spalanie śmieci, zat</w:t>
      </w:r>
      <w:r w:rsidR="00596145">
        <w:rPr>
          <w:rFonts w:ascii="Times New Roman" w:hAnsi="Times New Roman" w:cs="Times New Roman"/>
          <w:color w:val="000000"/>
          <w:sz w:val="24"/>
          <w:szCs w:val="24"/>
        </w:rPr>
        <w:t xml:space="preserve">ruwanie </w:t>
      </w:r>
    </w:p>
    <w:p w:rsidR="00B753F6" w:rsidRPr="003B5CD9" w:rsidRDefault="00596145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powietrza </w:t>
      </w:r>
      <w:r w:rsidR="00A81055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i wód, pożary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lasów itd.)</w:t>
      </w:r>
    </w:p>
    <w:p w:rsidR="00596145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wie o istnieniu wybranych form ochrony przyrody (ochrona gatunkowa,</w:t>
      </w:r>
      <w:r w:rsidR="00596145">
        <w:rPr>
          <w:rFonts w:ascii="Times New Roman" w:hAnsi="Times New Roman" w:cs="Times New Roman"/>
          <w:color w:val="000000"/>
          <w:sz w:val="24"/>
          <w:szCs w:val="24"/>
        </w:rPr>
        <w:t xml:space="preserve"> Parki Narodowe, </w:t>
      </w:r>
    </w:p>
    <w:p w:rsidR="00B753F6" w:rsidRPr="003B5CD9" w:rsidRDefault="00596145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pomniki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przyrody)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segreguje odpady, stosuje opakowania przyjazne środowisku i oszczędza wodę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ma świadomość przyczyn i skutków takiego postępowania</w:t>
      </w:r>
    </w:p>
    <w:p w:rsidR="00596145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wyjaśnia słowo recykling, wymieni</w:t>
      </w:r>
      <w:r w:rsidR="00A81055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a przykłady, co może powstać po </w:t>
      </w:r>
      <w:r w:rsidR="00596145">
        <w:rPr>
          <w:rFonts w:ascii="Times New Roman" w:hAnsi="Times New Roman" w:cs="Times New Roman"/>
          <w:color w:val="000000"/>
          <w:sz w:val="24"/>
          <w:szCs w:val="24"/>
        </w:rPr>
        <w:t xml:space="preserve">przetworzeniu </w:t>
      </w:r>
    </w:p>
    <w:p w:rsidR="00B753F6" w:rsidRDefault="00596145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makulatury i innych odpadów</w:t>
      </w:r>
    </w:p>
    <w:p w:rsidR="00596145" w:rsidRPr="003B5CD9" w:rsidRDefault="00596145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A81055" w:rsidRPr="003B5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Osiągnięcia w zakresie funkcji </w:t>
      </w: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życiowych człowieka, ochrony zdrowia,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bezpieczeństwa i odpoczynku: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opisuje zawód oraz inne zajęcia wykonywane przez rodziców</w:t>
      </w:r>
    </w:p>
    <w:p w:rsidR="00C56E9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ma świadomość czym zajmują się osoby pracujące w szkole oraz w sł</w:t>
      </w:r>
      <w:r w:rsidR="00C56E99">
        <w:rPr>
          <w:rFonts w:ascii="Times New Roman" w:hAnsi="Times New Roman" w:cs="Times New Roman"/>
          <w:color w:val="000000"/>
          <w:sz w:val="24"/>
          <w:szCs w:val="24"/>
        </w:rPr>
        <w:t xml:space="preserve">użbach mundurowych i </w:t>
      </w:r>
    </w:p>
    <w:p w:rsidR="00C56E99" w:rsidRDefault="00C56E99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medycznych</w:t>
      </w:r>
      <w:r w:rsidR="00A81055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(policjant, strażak, lekarz, weterynarz), a także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innych wybranych zawodach </w:t>
      </w:r>
    </w:p>
    <w:p w:rsidR="00B753F6" w:rsidRPr="003B5CD9" w:rsidRDefault="00C56E99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nauczyciel, pilo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t, kelner, fryzjerka)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przedstawia charakterystykę wybranych zajęć i zawodów użyteczności publicznej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 sytuacji zagrożenia wie, do kogo może się zwrócić o pomoc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zna numery alarmowe telefonów: pogotowia, policji, straży pożarnej i numer alarmowy 112</w:t>
      </w:r>
    </w:p>
    <w:p w:rsidR="00C56E9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posługuje się danymi osobowymi w kontakcie ze służbami mundurowymi i medycznymi</w:t>
      </w:r>
      <w:r w:rsidR="00C56E9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753F6" w:rsidRPr="003B5CD9" w:rsidRDefault="00C56E99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w sytuacji</w:t>
      </w:r>
      <w:r w:rsidR="00A81055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zagrożenia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zdrowia i życia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dba o higienę oraz estetykę własną oraz otoczenia, również w trakcie nauki</w:t>
      </w:r>
    </w:p>
    <w:p w:rsidR="00C56E9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opisuje na czym polega zdrowy styl życia (ruch – w tym na świeżym powietrzu,</w:t>
      </w:r>
      <w:r w:rsidR="00C56E99">
        <w:rPr>
          <w:rFonts w:ascii="Times New Roman" w:hAnsi="Times New Roman" w:cs="Times New Roman"/>
          <w:color w:val="000000"/>
          <w:sz w:val="24"/>
          <w:szCs w:val="24"/>
        </w:rPr>
        <w:t xml:space="preserve"> higiena – </w:t>
      </w:r>
    </w:p>
    <w:p w:rsidR="00B753F6" w:rsidRPr="003B5CD9" w:rsidRDefault="00C56E99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również</w:t>
      </w:r>
      <w:r w:rsidR="00A81055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jamy ustnej,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prawidłowe odżywianie, odpoczynek)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zna podstawowe zasady zapobiegania chorobom zakaźnym i przeziębienio</w:t>
      </w:r>
      <w:r w:rsidR="00C56E99">
        <w:rPr>
          <w:rFonts w:ascii="Times New Roman" w:hAnsi="Times New Roman" w:cs="Times New Roman"/>
          <w:color w:val="000000"/>
          <w:sz w:val="24"/>
          <w:szCs w:val="24"/>
        </w:rPr>
        <w:t>m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zna podstawowe p</w:t>
      </w:r>
      <w:r w:rsidR="00C56E99">
        <w:rPr>
          <w:rFonts w:ascii="Times New Roman" w:hAnsi="Times New Roman" w:cs="Times New Roman"/>
          <w:color w:val="000000"/>
          <w:sz w:val="24"/>
          <w:szCs w:val="24"/>
        </w:rPr>
        <w:t>otrzeby fizjologiczne człowieka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wymienia i opisuje podstawowe grupy produktów żywnościowyc</w:t>
      </w:r>
      <w:r w:rsidR="00C56E99">
        <w:rPr>
          <w:rFonts w:ascii="Times New Roman" w:hAnsi="Times New Roman" w:cs="Times New Roman"/>
          <w:color w:val="000000"/>
          <w:sz w:val="24"/>
          <w:szCs w:val="24"/>
        </w:rPr>
        <w:t>h (warzywa i owoce, nabiał)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ma świadomość znaczenia odpowiedniej diety dla utrzymania zdrowia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opisuje piramidę żywienia i uzasadnia położenie poszczególnych produktów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ogranicza spożywanie posiłków o niskich wartościach odżywczych i niezdrowych</w:t>
      </w:r>
    </w:p>
    <w:p w:rsidR="00B753F6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zachowuje umiar w spożywaniu produktów słodzonych, zna konsekwencje zjadania i</w:t>
      </w:r>
      <w:r w:rsidR="00C56E99">
        <w:rPr>
          <w:rFonts w:ascii="Times New Roman" w:hAnsi="Times New Roman" w:cs="Times New Roman"/>
          <w:color w:val="000000"/>
          <w:sz w:val="24"/>
          <w:szCs w:val="24"/>
        </w:rPr>
        <w:t xml:space="preserve">ch </w:t>
      </w:r>
    </w:p>
    <w:p w:rsidR="00C56E99" w:rsidRPr="003B5CD9" w:rsidRDefault="00C56E99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w nadmiarze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zna termin witaminy i wymienia przykłady produktów, w których z</w:t>
      </w:r>
      <w:r w:rsidR="00C56E99">
        <w:rPr>
          <w:rFonts w:ascii="Times New Roman" w:hAnsi="Times New Roman" w:cs="Times New Roman"/>
          <w:color w:val="000000"/>
          <w:sz w:val="24"/>
          <w:szCs w:val="24"/>
        </w:rPr>
        <w:t>najdują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podaje przykłady, w jaki sposób można przechowywać żywność (mrożenie, kiszenie itd.)</w:t>
      </w:r>
    </w:p>
    <w:p w:rsidR="00B753F6" w:rsidRPr="003B5CD9" w:rsidRDefault="00C56E99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opowiada ,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jak</w:t>
      </w:r>
      <w:r>
        <w:rPr>
          <w:rFonts w:ascii="Times New Roman" w:hAnsi="Times New Roman" w:cs="Times New Roman"/>
          <w:color w:val="000000"/>
          <w:sz w:val="24"/>
          <w:szCs w:val="24"/>
        </w:rPr>
        <w:t>ie są etapy przygotowania  chleba („od ziarenka do bochenka”)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ubiera się odpowiednio do stanu pogody</w:t>
      </w:r>
    </w:p>
    <w:p w:rsidR="00B753F6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potrafi samodzielnie określić stan pogody w danym dniu i zanotowa</w:t>
      </w:r>
      <w:r w:rsidR="00C56E99">
        <w:rPr>
          <w:rFonts w:ascii="Times New Roman" w:hAnsi="Times New Roman" w:cs="Times New Roman"/>
          <w:color w:val="000000"/>
          <w:sz w:val="24"/>
          <w:szCs w:val="24"/>
        </w:rPr>
        <w:t xml:space="preserve">ć obserwacje w kalendarzu </w:t>
      </w:r>
    </w:p>
    <w:p w:rsidR="00B753F6" w:rsidRPr="003B5CD9" w:rsidRDefault="00C56E99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pogody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rozróżnia wybrane, podstawowe znaki drogowe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stosuje przepisy bezpieczeństwa w ruchu drogowym i w miejscach publicznych</w:t>
      </w:r>
    </w:p>
    <w:p w:rsidR="00C56E9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orientuje się, że trudne warunki drogowe i atmosferyczne (oblodzenie</w:t>
      </w:r>
      <w:r w:rsidR="00C56E99">
        <w:rPr>
          <w:rFonts w:ascii="Times New Roman" w:hAnsi="Times New Roman" w:cs="Times New Roman"/>
          <w:color w:val="000000"/>
          <w:sz w:val="24"/>
          <w:szCs w:val="24"/>
        </w:rPr>
        <w:t xml:space="preserve">, zmrok, śnieg) mogą </w:t>
      </w:r>
    </w:p>
    <w:p w:rsidR="00B753F6" w:rsidRPr="003B5CD9" w:rsidRDefault="00C56E99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ograniczać</w:t>
      </w:r>
      <w:r w:rsidR="00A81055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bezpieczeństwo pieszych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przestrzega zasad zachowania się w środkach publicznego transportu zbiorowego</w:t>
      </w:r>
    </w:p>
    <w:p w:rsidR="00C56E9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stosuje się do zasad bezpieczeństwa w szkole, domu i na dworze, w tym: st</w:t>
      </w:r>
      <w:r w:rsidR="00C56E99">
        <w:rPr>
          <w:rFonts w:ascii="Times New Roman" w:hAnsi="Times New Roman" w:cs="Times New Roman"/>
          <w:color w:val="000000"/>
          <w:sz w:val="24"/>
          <w:szCs w:val="24"/>
        </w:rPr>
        <w:t xml:space="preserve">osuje zasady </w:t>
      </w:r>
    </w:p>
    <w:p w:rsidR="00C56E99" w:rsidRDefault="00C56E99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bezpiecznej</w:t>
      </w:r>
      <w:r w:rsidR="00A81055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zabawy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w różnych warunkach i porach roku, wie jak post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ępować w przypadku </w:t>
      </w:r>
    </w:p>
    <w:p w:rsidR="00B753F6" w:rsidRPr="003B5CD9" w:rsidRDefault="00C56E99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samodzielnego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po</w:t>
      </w:r>
      <w:r w:rsidR="00A81055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zostania w domu lub kontaktu z </w:t>
      </w:r>
      <w:r w:rsidR="009956B6">
        <w:rPr>
          <w:rFonts w:ascii="Times New Roman" w:hAnsi="Times New Roman" w:cs="Times New Roman"/>
          <w:color w:val="000000"/>
          <w:sz w:val="24"/>
          <w:szCs w:val="24"/>
        </w:rPr>
        <w:t>nieznajomymi</w:t>
      </w:r>
    </w:p>
    <w:p w:rsidR="009956B6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rozpoznaje znaki i symbole informujące o różnych rodzajach niebezpiecze</w:t>
      </w:r>
      <w:r w:rsidR="009956B6">
        <w:rPr>
          <w:rFonts w:ascii="Times New Roman" w:hAnsi="Times New Roman" w:cs="Times New Roman"/>
          <w:color w:val="000000"/>
          <w:sz w:val="24"/>
          <w:szCs w:val="24"/>
        </w:rPr>
        <w:t xml:space="preserve">ństw oraz zachowuje </w:t>
      </w:r>
    </w:p>
    <w:p w:rsidR="00B753F6" w:rsidRPr="003B5CD9" w:rsidRDefault="009956B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się</w:t>
      </w:r>
      <w:r w:rsidR="00D96754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zgodnie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z informacją w nich zawartą</w:t>
      </w:r>
    </w:p>
    <w:p w:rsidR="009956B6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ma świadomość istnienia zagrożeń ze strony środowiska naturalnego takic</w:t>
      </w:r>
      <w:r w:rsidR="009956B6">
        <w:rPr>
          <w:rFonts w:ascii="Times New Roman" w:hAnsi="Times New Roman" w:cs="Times New Roman"/>
          <w:color w:val="000000"/>
          <w:sz w:val="24"/>
          <w:szCs w:val="24"/>
        </w:rPr>
        <w:t>h jak np. huragan,</w:t>
      </w:r>
    </w:p>
    <w:p w:rsidR="00B753F6" w:rsidRPr="003B5CD9" w:rsidRDefault="009956B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burza</w:t>
      </w:r>
      <w:r w:rsidR="00D96754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, silne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promieniowanie słoneczne oraz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ich następstwa: powódź, pożar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zna niebezpieczeństwa grożące ze strony roślin (zatrucia)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wymienia przykłady pospolitych grzybów jadalnych i trujących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wie, że niektóre zwierzęta mogą być g</w:t>
      </w:r>
      <w:r w:rsidR="009956B6">
        <w:rPr>
          <w:rFonts w:ascii="Times New Roman" w:hAnsi="Times New Roman" w:cs="Times New Roman"/>
          <w:color w:val="000000"/>
          <w:sz w:val="24"/>
          <w:szCs w:val="24"/>
        </w:rPr>
        <w:t xml:space="preserve">roźne dla człowieka 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ma świadomość obecności nieprawdziwych informacji, np. w przestrzeni wirtualnej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sprawdza informacje, zadając pytania nauczycielowi, rodzico</w:t>
      </w:r>
      <w:r w:rsidR="009956B6">
        <w:rPr>
          <w:rFonts w:ascii="Times New Roman" w:hAnsi="Times New Roman" w:cs="Times New Roman"/>
          <w:color w:val="000000"/>
          <w:sz w:val="24"/>
          <w:szCs w:val="24"/>
        </w:rPr>
        <w:t xml:space="preserve">m, policjantowi, 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stosuje zasady bezpieczeństwa podczas k</w:t>
      </w:r>
      <w:r w:rsidR="009956B6">
        <w:rPr>
          <w:rFonts w:ascii="Times New Roman" w:hAnsi="Times New Roman" w:cs="Times New Roman"/>
          <w:color w:val="000000"/>
          <w:sz w:val="24"/>
          <w:szCs w:val="24"/>
        </w:rPr>
        <w:t>orzystania z urządzeń cyfrowych</w:t>
      </w:r>
    </w:p>
    <w:p w:rsidR="00B753F6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ma świadomość, iż nieodpowiedzialne korzystanie z technologii ma w</w:t>
      </w:r>
      <w:r w:rsidR="009956B6">
        <w:rPr>
          <w:rFonts w:ascii="Times New Roman" w:hAnsi="Times New Roman" w:cs="Times New Roman"/>
          <w:color w:val="000000"/>
          <w:sz w:val="24"/>
          <w:szCs w:val="24"/>
        </w:rPr>
        <w:t xml:space="preserve">pływ na utratę zdrowia </w:t>
      </w:r>
    </w:p>
    <w:p w:rsidR="00B753F6" w:rsidRDefault="009956B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Człowieka</w:t>
      </w:r>
    </w:p>
    <w:p w:rsidR="009956B6" w:rsidRPr="003B5CD9" w:rsidRDefault="009956B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3. Os</w:t>
      </w:r>
      <w:r w:rsidR="00D96754" w:rsidRPr="003B5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iągnięcia w zakresie rozumienia </w:t>
      </w: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przestrzeni geograficznej: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określa położenie swojej miejscowości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podaje status administracyjny własnej miejscowości (wieś, miasto)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opisuje charakterystyczne elementy przyrody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opisuje charakterystyczne miejsca wybranego obszaru w Polsce (np. okolicy zamieszkania)</w:t>
      </w:r>
    </w:p>
    <w:p w:rsidR="009956B6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– wskazuje na mapie fizycznej Polski jej granice, góry (w tym Tatry, </w:t>
      </w:r>
      <w:r w:rsidR="009956B6">
        <w:rPr>
          <w:rFonts w:ascii="Times New Roman" w:hAnsi="Times New Roman" w:cs="Times New Roman"/>
          <w:color w:val="000000"/>
          <w:sz w:val="24"/>
          <w:szCs w:val="24"/>
        </w:rPr>
        <w:t xml:space="preserve">Baranią Górę), morze, </w:t>
      </w:r>
    </w:p>
    <w:p w:rsidR="009956B6" w:rsidRDefault="009956B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rzeki (Wisłę wraz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ze źródłem i ujściem, Odrę, oraz rzekę najbliżs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zą miejscowości), wybrane </w:t>
      </w:r>
    </w:p>
    <w:p w:rsidR="00B753F6" w:rsidRPr="003B5CD9" w:rsidRDefault="009956B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miasta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(swoj</w:t>
      </w:r>
      <w:r w:rsidR="00935662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ą miejscowość, Warszawę,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Gdańsk, Kraków, Toruń, Wieliczkę)</w:t>
      </w:r>
    </w:p>
    <w:p w:rsidR="009956B6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rozpoznaje i opisuje typowe krajobrazy Polski (krajobraz nizinny, nadmorski, gór</w:t>
      </w:r>
      <w:r w:rsidR="009956B6">
        <w:rPr>
          <w:rFonts w:ascii="Times New Roman" w:hAnsi="Times New Roman" w:cs="Times New Roman"/>
          <w:color w:val="000000"/>
          <w:sz w:val="24"/>
          <w:szCs w:val="24"/>
        </w:rPr>
        <w:t xml:space="preserve">ski; oraz </w:t>
      </w:r>
    </w:p>
    <w:p w:rsidR="00B753F6" w:rsidRPr="003B5CD9" w:rsidRDefault="009956B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miejski</w:t>
      </w:r>
      <w:r w:rsidR="00935662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przemysłowy,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rolniczy)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wymienia i opisuje wybrane bogactwa naturalne Polski (sól, węgiel)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zna nazwy gł</w:t>
      </w:r>
      <w:r w:rsidR="009956B6">
        <w:rPr>
          <w:rFonts w:ascii="Times New Roman" w:hAnsi="Times New Roman" w:cs="Times New Roman"/>
          <w:color w:val="000000"/>
          <w:sz w:val="24"/>
          <w:szCs w:val="24"/>
        </w:rPr>
        <w:t>ównych kierunków geograficznych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wymienia nazwę stoli</w:t>
      </w:r>
      <w:r w:rsidR="00935662" w:rsidRPr="003B5CD9">
        <w:rPr>
          <w:rFonts w:ascii="Times New Roman" w:hAnsi="Times New Roman" w:cs="Times New Roman"/>
          <w:color w:val="000000"/>
          <w:sz w:val="24"/>
          <w:szCs w:val="24"/>
        </w:rPr>
        <w:t>cy Polski, opisuje wygląd herbu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opisuje charakterystyczne obiekty Warszaw</w:t>
      </w:r>
      <w:r w:rsidR="009956B6">
        <w:rPr>
          <w:rFonts w:ascii="Times New Roman" w:hAnsi="Times New Roman" w:cs="Times New Roman"/>
          <w:color w:val="000000"/>
          <w:sz w:val="24"/>
          <w:szCs w:val="24"/>
        </w:rPr>
        <w:t>y, a także Krakowa i Zakopanego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przedstawia charakterystyczne dla Polski miejsca i tradycje z których ona sły</w:t>
      </w:r>
      <w:r w:rsidR="002B6953">
        <w:rPr>
          <w:rFonts w:ascii="Times New Roman" w:hAnsi="Times New Roman" w:cs="Times New Roman"/>
          <w:color w:val="000000"/>
          <w:sz w:val="24"/>
          <w:szCs w:val="24"/>
        </w:rPr>
        <w:t>nie, m.in.    opowiada</w:t>
      </w:r>
      <w:r w:rsidR="00935662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o zabytkach </w:t>
      </w:r>
      <w:r w:rsidRPr="003B5CD9">
        <w:rPr>
          <w:rFonts w:ascii="Times New Roman" w:hAnsi="Times New Roman" w:cs="Times New Roman"/>
          <w:color w:val="000000"/>
          <w:sz w:val="24"/>
          <w:szCs w:val="24"/>
        </w:rPr>
        <w:t>Krakowa i Warszawy, najstarszej kopalni w Wieliczce, szczególnie cennych obszarach przyrodniczych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wie, że Polska znajduje się w Europie i należy do Unii Europejskiej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wskazuje na mapie kilka innych państw należących do niej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rozpoznaje flagę Unii Europejskiej</w:t>
      </w:r>
    </w:p>
    <w:p w:rsidR="002B6953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wymienia stany skupienia wody, nazywa procesy przejścia między nimi (pa</w:t>
      </w:r>
      <w:r w:rsidR="002B6953">
        <w:rPr>
          <w:rFonts w:ascii="Times New Roman" w:hAnsi="Times New Roman" w:cs="Times New Roman"/>
          <w:color w:val="000000"/>
          <w:sz w:val="24"/>
          <w:szCs w:val="24"/>
        </w:rPr>
        <w:t xml:space="preserve">rowanie, </w:t>
      </w:r>
    </w:p>
    <w:p w:rsidR="00B753F6" w:rsidRPr="003B5CD9" w:rsidRDefault="002B6953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skraplanie</w:t>
      </w:r>
      <w:r w:rsidR="00935662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, topnienie,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zamarzanie)</w:t>
      </w:r>
    </w:p>
    <w:p w:rsidR="002B6953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rozpoznaje podstawowe rodzaje opadów (w tym grad i mgła) ora</w:t>
      </w:r>
      <w:r w:rsidR="002B6953">
        <w:rPr>
          <w:rFonts w:ascii="Times New Roman" w:hAnsi="Times New Roman" w:cs="Times New Roman"/>
          <w:color w:val="000000"/>
          <w:sz w:val="24"/>
          <w:szCs w:val="24"/>
        </w:rPr>
        <w:t>z osadów atmosferycznych</w:t>
      </w:r>
    </w:p>
    <w:p w:rsidR="00B753F6" w:rsidRPr="003B5CD9" w:rsidRDefault="002B6953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(rosa,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szron)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opisuje wędrówkę wody w przyrodzie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opisuje podstawowe cechy światła słonecznego i określa sposób jego obserwac</w:t>
      </w:r>
      <w:r w:rsidR="00935662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ji (odbicie np. w wodzie, cień, </w:t>
      </w:r>
      <w:r w:rsidRPr="003B5CD9">
        <w:rPr>
          <w:rFonts w:ascii="Times New Roman" w:hAnsi="Times New Roman" w:cs="Times New Roman"/>
          <w:color w:val="000000"/>
          <w:sz w:val="24"/>
          <w:szCs w:val="24"/>
        </w:rPr>
        <w:t>rozszczepienie – tęcza)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zna kolejność pór roku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ma świadomość, iż pory roku i doby zal</w:t>
      </w:r>
      <w:r w:rsidR="00935662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eżą od położenia Ziemi względem </w:t>
      </w:r>
      <w:r w:rsidRPr="003B5CD9">
        <w:rPr>
          <w:rFonts w:ascii="Times New Roman" w:hAnsi="Times New Roman" w:cs="Times New Roman"/>
          <w:color w:val="000000"/>
          <w:sz w:val="24"/>
          <w:szCs w:val="24"/>
        </w:rPr>
        <w:t>Słońca</w:t>
      </w:r>
    </w:p>
    <w:p w:rsidR="002B6953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potrafi wymienić różnice w pogodzie między poszczególnymi porami rok</w:t>
      </w:r>
      <w:r w:rsidR="002B6953">
        <w:rPr>
          <w:rFonts w:ascii="Times New Roman" w:hAnsi="Times New Roman" w:cs="Times New Roman"/>
          <w:color w:val="000000"/>
          <w:sz w:val="24"/>
          <w:szCs w:val="24"/>
        </w:rPr>
        <w:t xml:space="preserve">u (m.in. nazywa </w:t>
      </w:r>
    </w:p>
    <w:p w:rsidR="00B753F6" w:rsidRPr="003B5CD9" w:rsidRDefault="002B6953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związane</w:t>
      </w:r>
      <w:r w:rsidR="00935662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z nimi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zjawiska atmosferyczne)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przedstawia położenie Ziemi w Układzie Słonecznym</w:t>
      </w:r>
    </w:p>
    <w:p w:rsidR="00935662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podaje przykłady innych ciał niebieskich (planety, gwiazdy, Księżyc)</w:t>
      </w:r>
      <w:r w:rsidR="005E66AE" w:rsidRPr="003B5C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6953" w:rsidRDefault="002B6953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6953" w:rsidRPr="003B5CD9" w:rsidRDefault="002B6953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6AE" w:rsidRPr="003B5CD9" w:rsidRDefault="005E66AE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851500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EDUKACJA PLASTYCZNA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Osiągnięcia w zakresie </w:t>
      </w:r>
      <w:r w:rsidR="00935662" w:rsidRPr="003B5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percepcji wizualnej, </w:t>
      </w: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obserwacji i doświadczeń </w:t>
      </w: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wyróżnianie</w:t>
      </w:r>
      <w:r w:rsidR="00935662" w:rsidRPr="003B5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B5CD9">
        <w:rPr>
          <w:rFonts w:ascii="Times New Roman" w:hAnsi="Times New Roman" w:cs="Times New Roman"/>
          <w:color w:val="000000"/>
          <w:sz w:val="24"/>
          <w:szCs w:val="24"/>
        </w:rPr>
        <w:t>w obrazach, ilustracjach, impresjach</w:t>
      </w:r>
      <w:r w:rsidR="00935662" w:rsidRPr="003B5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B5CD9">
        <w:rPr>
          <w:rFonts w:ascii="Times New Roman" w:hAnsi="Times New Roman" w:cs="Times New Roman"/>
          <w:color w:val="000000"/>
          <w:sz w:val="24"/>
          <w:szCs w:val="24"/>
        </w:rPr>
        <w:t>plastycznych, plakatach, na fotografiach: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</w:t>
      </w:r>
      <w:r w:rsidR="002B6953">
        <w:rPr>
          <w:rFonts w:ascii="Times New Roman" w:hAnsi="Times New Roman" w:cs="Times New Roman"/>
          <w:color w:val="000000"/>
          <w:sz w:val="24"/>
          <w:szCs w:val="24"/>
        </w:rPr>
        <w:t xml:space="preserve">yróżnia kształty obiektów </w:t>
      </w:r>
    </w:p>
    <w:p w:rsidR="002B6953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wyróżnia wielkości i proporcje, położenie i oddalenie pojedynczych obiektów</w:t>
      </w:r>
      <w:r w:rsidR="002B6953">
        <w:rPr>
          <w:rFonts w:ascii="Times New Roman" w:hAnsi="Times New Roman" w:cs="Times New Roman"/>
          <w:color w:val="000000"/>
          <w:sz w:val="24"/>
          <w:szCs w:val="24"/>
        </w:rPr>
        <w:t xml:space="preserve"> i elementów </w:t>
      </w:r>
    </w:p>
    <w:p w:rsidR="002B6953" w:rsidRDefault="002B6953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złożonych,</w:t>
      </w:r>
      <w:r w:rsidR="00935662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różnice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w wyglądzie tego samego przedmiotu w zależności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 położenia i zmiany </w:t>
      </w:r>
    </w:p>
    <w:p w:rsidR="00B753F6" w:rsidRPr="003B5CD9" w:rsidRDefault="002B6953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stanowiska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osoby patrzącej na obiekt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wyróżnia barwę, walor różnych barw, różnice walorowe w zakresie jednej barwy, fakturę</w:t>
      </w:r>
    </w:p>
    <w:p w:rsidR="002B6953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– wyróżnia cechy charakterystyczne i indywidualne ludzi w zależności od </w:t>
      </w:r>
      <w:r w:rsidR="002B6953">
        <w:rPr>
          <w:rFonts w:ascii="Times New Roman" w:hAnsi="Times New Roman" w:cs="Times New Roman"/>
          <w:color w:val="000000"/>
          <w:sz w:val="24"/>
          <w:szCs w:val="24"/>
        </w:rPr>
        <w:t xml:space="preserve">wieku, płci, typu </w:t>
      </w:r>
    </w:p>
    <w:p w:rsidR="002B6953" w:rsidRDefault="002B6953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budowy</w:t>
      </w:r>
      <w:r w:rsidR="00935662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, cechy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charakterystyczne zwierząt, różnice w budowie,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kształcie, ubarwieniu, </w:t>
      </w:r>
    </w:p>
    <w:p w:rsidR="00B753F6" w:rsidRDefault="002B6953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sposobach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poruszania się</w:t>
      </w:r>
    </w:p>
    <w:p w:rsidR="00B345AA" w:rsidRPr="003B5CD9" w:rsidRDefault="00B345AA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2. Osią</w:t>
      </w:r>
      <w:r w:rsidR="00935662" w:rsidRPr="003B5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gnięcia w zakresie działalności </w:t>
      </w: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plastycznej i ekspresji twórczej: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wypowiada się w różnych technikach plastycznych na płaszczyźnie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posługuje się takimi środkami wyrazu plastycznego, jak kształt, barwa, faktura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– wykonuje prace </w:t>
      </w:r>
      <w:r w:rsidR="00B345AA">
        <w:rPr>
          <w:rFonts w:ascii="Times New Roman" w:hAnsi="Times New Roman" w:cs="Times New Roman"/>
          <w:color w:val="000000"/>
          <w:sz w:val="24"/>
          <w:szCs w:val="24"/>
        </w:rPr>
        <w:t xml:space="preserve">rysunkowe, malarskie 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rysuje kredką, kredą, ołówkiem, patykiem (płaskim i okrągłym), piórem, węglem, mazakiem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maluje farbami, tuszami przy użyciu pędzli (płaskich, okrągłych), palców, stempli</w:t>
      </w:r>
    </w:p>
    <w:p w:rsidR="00B345AA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wydziera, wycina, składa, przylepia, wykorzystując gazetę, pap</w:t>
      </w:r>
      <w:r w:rsidR="00B345AA">
        <w:rPr>
          <w:rFonts w:ascii="Times New Roman" w:hAnsi="Times New Roman" w:cs="Times New Roman"/>
          <w:color w:val="000000"/>
          <w:sz w:val="24"/>
          <w:szCs w:val="24"/>
        </w:rPr>
        <w:t xml:space="preserve">ier kolorowy, makulaturę, </w:t>
      </w:r>
    </w:p>
    <w:p w:rsidR="00B753F6" w:rsidRPr="003B5CD9" w:rsidRDefault="00B345AA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karton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, ścinki tekstylne itp.</w:t>
      </w:r>
    </w:p>
    <w:p w:rsidR="00B753F6" w:rsidRPr="003B5CD9" w:rsidRDefault="00B345AA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tworzy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przestrzenne prace plastyczne</w:t>
      </w:r>
      <w:r w:rsidR="00935662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(rzeźby w plastelinie, glinie,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modelinie i in.)</w:t>
      </w:r>
    </w:p>
    <w:p w:rsidR="00B345AA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modeluje (lepi i konstruuje) z gliny, modeliny, plasteliny, mas pa</w:t>
      </w:r>
      <w:r w:rsidR="00B345AA">
        <w:rPr>
          <w:rFonts w:ascii="Times New Roman" w:hAnsi="Times New Roman" w:cs="Times New Roman"/>
          <w:color w:val="000000"/>
          <w:sz w:val="24"/>
          <w:szCs w:val="24"/>
        </w:rPr>
        <w:t xml:space="preserve">pierowych i innych, </w:t>
      </w:r>
    </w:p>
    <w:p w:rsidR="00B345AA" w:rsidRDefault="00B345AA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z materiałów naturalnych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i przemysłowych (np. szyszki, kasztany,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żołędzie, patyki, kora, </w:t>
      </w:r>
    </w:p>
    <w:p w:rsidR="00B753F6" w:rsidRPr="003B5CD9" w:rsidRDefault="00B345AA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papier,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bibuła, </w:t>
      </w:r>
      <w:r w:rsidR="00935662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karton, folia metalowa, cienkie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druciki, twor</w:t>
      </w:r>
      <w:r>
        <w:rPr>
          <w:rFonts w:ascii="Times New Roman" w:hAnsi="Times New Roman" w:cs="Times New Roman"/>
          <w:color w:val="000000"/>
          <w:sz w:val="24"/>
          <w:szCs w:val="24"/>
        </w:rPr>
        <w:t>zywa, sznurki, opakowania itd.)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– wykonuje prace, modele, rekwizyty (lalka, pacynka </w:t>
      </w:r>
      <w:r w:rsidR="00B345AA">
        <w:rPr>
          <w:rFonts w:ascii="Times New Roman" w:hAnsi="Times New Roman" w:cs="Times New Roman"/>
          <w:color w:val="000000"/>
          <w:sz w:val="24"/>
          <w:szCs w:val="24"/>
        </w:rPr>
        <w:t xml:space="preserve">itp.), </w:t>
      </w:r>
    </w:p>
    <w:p w:rsidR="00B345AA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wykonuje prace i impresje plastyczne jako formy przekazania i przedstawien</w:t>
      </w:r>
      <w:r w:rsidR="00B345AA">
        <w:rPr>
          <w:rFonts w:ascii="Times New Roman" w:hAnsi="Times New Roman" w:cs="Times New Roman"/>
          <w:color w:val="000000"/>
          <w:sz w:val="24"/>
          <w:szCs w:val="24"/>
        </w:rPr>
        <w:t xml:space="preserve">ia uczuć, </w:t>
      </w:r>
    </w:p>
    <w:p w:rsidR="00B753F6" w:rsidRPr="003B5CD9" w:rsidRDefault="00B345AA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nastrojów</w:t>
      </w:r>
      <w:r w:rsidR="00935662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, jako formy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niespodzianki (np. prezent, zaproszenie)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przedstawia zjawiska i wydarzenia z otaczającej rzeczywistości, realne i fantast</w:t>
      </w:r>
      <w:r w:rsidR="00FF58DF">
        <w:rPr>
          <w:rFonts w:ascii="Times New Roman" w:hAnsi="Times New Roman" w:cs="Times New Roman"/>
          <w:color w:val="000000"/>
          <w:sz w:val="24"/>
          <w:szCs w:val="24"/>
        </w:rPr>
        <w:t>yczne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tworzy przy użyciu prostej aplikacji komputerowej, np. plakaty, ulotki i inne wytwory</w:t>
      </w:r>
    </w:p>
    <w:p w:rsidR="00B753F6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tworzy przedmioty charakterystyczne dla sztuki ludowej regionu, w którym mieszka</w:t>
      </w:r>
    </w:p>
    <w:p w:rsidR="00FF58DF" w:rsidRPr="003B5CD9" w:rsidRDefault="00FF58DF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3. Osiągn</w:t>
      </w:r>
      <w:r w:rsidR="00935662" w:rsidRPr="003B5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ięcia w zakresie recepcji sztuk </w:t>
      </w: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plastycznych: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rozpoznaje i nazywa dziedziny sztuk plas</w:t>
      </w:r>
      <w:r w:rsidR="00FF58DF">
        <w:rPr>
          <w:rFonts w:ascii="Times New Roman" w:hAnsi="Times New Roman" w:cs="Times New Roman"/>
          <w:color w:val="000000"/>
          <w:sz w:val="24"/>
          <w:szCs w:val="24"/>
        </w:rPr>
        <w:t>tycznych, np. malarstwo, rzeźbę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wypowiada się na temat oglądanych dzieł sztuki pla</w:t>
      </w:r>
      <w:r w:rsidR="00FF58DF">
        <w:rPr>
          <w:rFonts w:ascii="Times New Roman" w:hAnsi="Times New Roman" w:cs="Times New Roman"/>
          <w:color w:val="000000"/>
          <w:sz w:val="24"/>
          <w:szCs w:val="24"/>
        </w:rPr>
        <w:t>stycznej, przedmiotów, obiektów</w:t>
      </w:r>
    </w:p>
    <w:p w:rsidR="00FF58DF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rozpoznaje i nazywa podstawowe gatunki dzieł malarskich</w:t>
      </w:r>
      <w:r w:rsidR="00FF58DF">
        <w:rPr>
          <w:rFonts w:ascii="Times New Roman" w:hAnsi="Times New Roman" w:cs="Times New Roman"/>
          <w:color w:val="000000"/>
          <w:sz w:val="24"/>
          <w:szCs w:val="24"/>
        </w:rPr>
        <w:t xml:space="preserve"> i graficznych: pejzaż, portret</w:t>
      </w:r>
    </w:p>
    <w:p w:rsidR="00935662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wskazuje miejsca prezentacji sztuk plastycznych</w:t>
      </w:r>
    </w:p>
    <w:p w:rsidR="00FF58DF" w:rsidRDefault="00FF58DF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8DF" w:rsidRPr="003B5CD9" w:rsidRDefault="00FF58DF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6AE" w:rsidRPr="003B5CD9" w:rsidRDefault="005E66AE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EDUKACJA TECHNICZNA</w:t>
      </w:r>
    </w:p>
    <w:p w:rsidR="00B753F6" w:rsidRPr="00FF58DF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1. Osiągnięcia w zakresie organizacji pracy: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posługuje się materiałami i narzędziami zgodnie z podanymi zasadami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umie stosować poznane narzędzia i materiały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organizuje pracę i planuje kolejne czynności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utrzymuje ład i porządek w swoim miejscu pracy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utrzymuje porządek wokół siebie (na stoliku,</w:t>
      </w:r>
      <w:r w:rsidR="00FF58DF">
        <w:rPr>
          <w:rFonts w:ascii="Times New Roman" w:hAnsi="Times New Roman" w:cs="Times New Roman"/>
          <w:color w:val="000000"/>
          <w:sz w:val="24"/>
          <w:szCs w:val="24"/>
        </w:rPr>
        <w:t xml:space="preserve"> w sali zabaw, szatni)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sprząta po sobie i pomaga innym w utrzymywaniu porządku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dba o estetykę prac i do</w:t>
      </w:r>
      <w:r w:rsidR="00FF58DF">
        <w:rPr>
          <w:rFonts w:ascii="Times New Roman" w:hAnsi="Times New Roman" w:cs="Times New Roman"/>
          <w:color w:val="000000"/>
          <w:sz w:val="24"/>
          <w:szCs w:val="24"/>
        </w:rPr>
        <w:t>brą organizację warsztatu pracy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planuje i realizuje własne projekty/prace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zgodnie współdziała w zespole w czasie realizacji tych prac</w:t>
      </w:r>
    </w:p>
    <w:p w:rsidR="00B753F6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wie, że dobra organizacja działania technicznego wymaga pracy indyw</w:t>
      </w:r>
      <w:r w:rsidR="00B74F5E">
        <w:rPr>
          <w:rFonts w:ascii="Times New Roman" w:hAnsi="Times New Roman" w:cs="Times New Roman"/>
          <w:color w:val="000000"/>
          <w:sz w:val="24"/>
          <w:szCs w:val="24"/>
        </w:rPr>
        <w:t xml:space="preserve">idualnej i współpracy </w:t>
      </w:r>
    </w:p>
    <w:p w:rsidR="00B753F6" w:rsidRPr="003B5CD9" w:rsidRDefault="00B74F5E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zespołowej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wykorzystuje urządzenia techniczne i technologie</w:t>
      </w:r>
    </w:p>
    <w:p w:rsidR="00B753F6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zwraca uwagę na zdrowie i zachowanie b</w:t>
      </w:r>
      <w:r w:rsidR="00B74F5E">
        <w:rPr>
          <w:rFonts w:ascii="Times New Roman" w:hAnsi="Times New Roman" w:cs="Times New Roman"/>
          <w:color w:val="000000"/>
          <w:sz w:val="24"/>
          <w:szCs w:val="24"/>
        </w:rPr>
        <w:t>ezpieczeństwa podczas wykonywanej pracy</w:t>
      </w:r>
    </w:p>
    <w:p w:rsidR="00B74F5E" w:rsidRPr="003B5CD9" w:rsidRDefault="00B74F5E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2. Os</w:t>
      </w:r>
      <w:r w:rsidR="00935662" w:rsidRPr="003B5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iągnięcia w zakresie znajomości </w:t>
      </w: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informacji technicznej, materiałów</w:t>
      </w:r>
    </w:p>
    <w:p w:rsidR="00B753F6" w:rsidRPr="00B74F5E" w:rsidRDefault="00B74F5E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 technologii wytwarzania: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rozpoznaje wybrane rodzaje maszyn i urządzeń</w:t>
      </w:r>
    </w:p>
    <w:p w:rsidR="00662A6C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podaje przykłady znanych sobie urządzeń wytwórczych (narzędzia, przyrzą</w:t>
      </w:r>
      <w:r w:rsidR="00662A6C">
        <w:rPr>
          <w:rFonts w:ascii="Times New Roman" w:hAnsi="Times New Roman" w:cs="Times New Roman"/>
          <w:color w:val="000000"/>
          <w:sz w:val="24"/>
          <w:szCs w:val="24"/>
        </w:rPr>
        <w:t xml:space="preserve">dy), </w:t>
      </w:r>
    </w:p>
    <w:p w:rsidR="00662A6C" w:rsidRDefault="00662A6C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transportowych</w:t>
      </w:r>
      <w:r w:rsidR="00013273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(samochody,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statki, samoloty), informatyczn</w:t>
      </w:r>
      <w:r>
        <w:rPr>
          <w:rFonts w:ascii="Times New Roman" w:hAnsi="Times New Roman" w:cs="Times New Roman"/>
          <w:color w:val="000000"/>
          <w:sz w:val="24"/>
          <w:szCs w:val="24"/>
        </w:rPr>
        <w:t>ych (komputer, telefon</w:t>
      </w:r>
    </w:p>
    <w:p w:rsidR="00B753F6" w:rsidRPr="003B5CD9" w:rsidRDefault="00662A6C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komórkowy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wymienia różne rodzaje budowli (budynki mieszkalne, biurowe, przemysłowe i in.)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zna wybrane rodzaje urządzeń elektrycznych (np. latarka, elektryczna szczotka do zębów)</w:t>
      </w:r>
    </w:p>
    <w:p w:rsidR="00B753F6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wykonuje przedmioty użytkowe, w tym dekoracyjne i modele tec</w:t>
      </w:r>
      <w:r w:rsidR="00B74F5E">
        <w:rPr>
          <w:rFonts w:ascii="Times New Roman" w:hAnsi="Times New Roman" w:cs="Times New Roman"/>
          <w:color w:val="000000"/>
          <w:sz w:val="24"/>
          <w:szCs w:val="24"/>
        </w:rPr>
        <w:t xml:space="preserve">hniczne z zastosowaniem </w:t>
      </w:r>
    </w:p>
    <w:p w:rsidR="00B753F6" w:rsidRDefault="00B74F5E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połączeń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nierozłącznych: sklejania klejem, wiązania lub zszywania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zszywkami, sklejania </w:t>
      </w:r>
    </w:p>
    <w:p w:rsidR="00B74F5E" w:rsidRPr="003B5CD9" w:rsidRDefault="00B74F5E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taśmą</w:t>
      </w:r>
    </w:p>
    <w:p w:rsidR="00B74F5E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wykonuje przedmioty użytkowe, w tym dekoracyjne i modele techniczne z zast</w:t>
      </w:r>
      <w:r w:rsidR="00B74F5E">
        <w:rPr>
          <w:rFonts w:ascii="Times New Roman" w:hAnsi="Times New Roman" w:cs="Times New Roman"/>
          <w:color w:val="000000"/>
          <w:sz w:val="24"/>
          <w:szCs w:val="24"/>
        </w:rPr>
        <w:t xml:space="preserve">osowaniem </w:t>
      </w:r>
    </w:p>
    <w:p w:rsidR="00B753F6" w:rsidRDefault="00B74F5E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połączeń</w:t>
      </w:r>
      <w:r w:rsidR="00846022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rozłącznych: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spinania spinaczami biurowymi, wiązan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ia sznurkiem lub wstążką </w:t>
      </w:r>
    </w:p>
    <w:p w:rsidR="00B74F5E" w:rsidRPr="003B5CD9" w:rsidRDefault="00B74F5E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ozdobną</w:t>
      </w:r>
    </w:p>
    <w:p w:rsidR="00662A6C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wykonuje przedmioty użytkowe, w tym dekoracyjne i modele techniczne b</w:t>
      </w:r>
      <w:r w:rsidR="00662A6C">
        <w:rPr>
          <w:rFonts w:ascii="Times New Roman" w:hAnsi="Times New Roman" w:cs="Times New Roman"/>
          <w:color w:val="000000"/>
          <w:sz w:val="24"/>
          <w:szCs w:val="24"/>
        </w:rPr>
        <w:t>ez użycia kleju,</w:t>
      </w:r>
    </w:p>
    <w:p w:rsidR="00B753F6" w:rsidRPr="003B5CD9" w:rsidRDefault="00662A6C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taśm, </w:t>
      </w:r>
      <w:r w:rsidR="00846022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zszywek,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np. wybrane modele technik ori</w:t>
      </w:r>
      <w:r>
        <w:rPr>
          <w:rFonts w:ascii="Times New Roman" w:hAnsi="Times New Roman" w:cs="Times New Roman"/>
          <w:color w:val="000000"/>
          <w:sz w:val="24"/>
          <w:szCs w:val="24"/>
        </w:rPr>
        <w:t>gami, modele kartonowe wycinane</w:t>
      </w:r>
    </w:p>
    <w:p w:rsidR="00B753F6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wykonuje przedmiot/model/pracę według własnego planu i opracowanego sposobu działania</w:t>
      </w:r>
      <w:r w:rsidR="00846022" w:rsidRPr="003B5C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2A6C" w:rsidRDefault="00662A6C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2A6C" w:rsidRDefault="00662A6C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1F4" w:rsidRDefault="007071F4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1F4" w:rsidRDefault="007071F4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1F4" w:rsidRDefault="007071F4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1F4" w:rsidRDefault="007071F4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1F4" w:rsidRPr="003B5CD9" w:rsidRDefault="007071F4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6AE" w:rsidRPr="003B5CD9" w:rsidRDefault="005E66AE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EDUKACJA  INFORMATYCZNA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1. Osi</w:t>
      </w:r>
      <w:r w:rsidR="00846022" w:rsidRPr="003B5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ągnięcia w zakresie rozumienia, </w:t>
      </w: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analizowania i rozwiązywania problemów: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układa w logicznym porządku obrazki, sekwencje elementów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rozwiązuje zadania i łamigłówki logiczne</w:t>
      </w:r>
    </w:p>
    <w:p w:rsidR="007071F4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odczytuje i układa w logicznym porządku tekstowe instrukcje np</w:t>
      </w:r>
      <w:r w:rsidR="007071F4">
        <w:rPr>
          <w:rFonts w:ascii="Times New Roman" w:hAnsi="Times New Roman" w:cs="Times New Roman"/>
          <w:color w:val="000000"/>
          <w:sz w:val="24"/>
          <w:szCs w:val="24"/>
        </w:rPr>
        <w:t xml:space="preserve">. przepisy kulinarne, </w:t>
      </w:r>
    </w:p>
    <w:p w:rsidR="00B753F6" w:rsidRPr="003B5CD9" w:rsidRDefault="007071F4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instrukcje do gie</w:t>
      </w:r>
    </w:p>
    <w:p w:rsidR="00B753F6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tworzy sekwencje poleceń na potrzeby sterowania obiektem</w:t>
      </w:r>
    </w:p>
    <w:p w:rsidR="007071F4" w:rsidRPr="003B5CD9" w:rsidRDefault="007071F4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2. Osiąg</w:t>
      </w:r>
      <w:r w:rsidR="00846022" w:rsidRPr="003B5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nięcia w zakresie programowania </w:t>
      </w: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i rozwiązywania problemów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z wy</w:t>
      </w:r>
      <w:r w:rsidR="00846022" w:rsidRPr="003B5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korzystaniem komputera i innych </w:t>
      </w: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urządzeń cyfrowych: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tworzy proste animacje w oparciu o zmiany kostiumów w programie Scratch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tworzy ciągi poleceń służące do narysowania określonego kształtu, zawierając</w:t>
      </w:r>
      <w:r w:rsidR="00846022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e proste iteracje (np. kwadrat, </w:t>
      </w:r>
      <w:r w:rsidRPr="003B5CD9">
        <w:rPr>
          <w:rFonts w:ascii="Times New Roman" w:hAnsi="Times New Roman" w:cs="Times New Roman"/>
          <w:color w:val="000000"/>
          <w:sz w:val="24"/>
          <w:szCs w:val="24"/>
        </w:rPr>
        <w:t>prostokąt)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tworzy sekwencje poleceń sterujące ruchem obiektu na ekranie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zaznacza, kopiuje i wkleja elementy obrazu w edytorze grafiki i edytorze tekstu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tworzy nowe barwy korzystając z edytora kolorów w edytorze grafiki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łączy obrazy z edytora grafiki z tekstem w edytorze tekstu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rozwija umiejętność pisania na klawiaturze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tworzy proste dokumenty tekstowe w edytorze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zapisuje efekty swojej pracy we wskazanym miejscu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stosuje proste formatowanie tekstu</w:t>
      </w:r>
    </w:p>
    <w:p w:rsidR="00B753F6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– korzysta ze wskazanych stron internetowych </w:t>
      </w:r>
      <w:r w:rsidR="00846022" w:rsidRPr="003B5CD9">
        <w:rPr>
          <w:rFonts w:ascii="Times New Roman" w:hAnsi="Times New Roman" w:cs="Times New Roman"/>
          <w:color w:val="000000"/>
          <w:sz w:val="24"/>
          <w:szCs w:val="24"/>
        </w:rPr>
        <w:t>– np. scratch.mit.edu, code.org</w:t>
      </w:r>
    </w:p>
    <w:p w:rsidR="007071F4" w:rsidRPr="003B5CD9" w:rsidRDefault="007071F4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3. Osiągnię</w:t>
      </w:r>
      <w:r w:rsidR="00B129A7" w:rsidRPr="003B5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cia w zakresie posługiwania się </w:t>
      </w: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komputerem, urz</w:t>
      </w:r>
      <w:r w:rsidR="00B129A7" w:rsidRPr="003B5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ądzeniami cyfrowymi </w:t>
      </w: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i sieciami komputerowymi: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uruchamia i wyłącza aplikacje komputerowe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tworzy foldery w sieci, poprawnie je nazywa i zapisuje w nich efekty swojej pracy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– uruchamia przeglądarkę internetową, </w:t>
      </w:r>
      <w:r w:rsidR="00642598">
        <w:rPr>
          <w:rFonts w:ascii="Times New Roman" w:hAnsi="Times New Roman" w:cs="Times New Roman"/>
          <w:color w:val="000000"/>
          <w:sz w:val="24"/>
          <w:szCs w:val="24"/>
        </w:rPr>
        <w:t>prawidłowo wpisuje adres strony</w:t>
      </w:r>
    </w:p>
    <w:p w:rsidR="00B129A7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kojarzy działanie z efektami pracy komputera z oprogramowaniem</w:t>
      </w:r>
    </w:p>
    <w:p w:rsidR="00642598" w:rsidRPr="003B5CD9" w:rsidRDefault="00642598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4. Osiągnięcia w zakresie rozwijania</w:t>
      </w:r>
      <w:r w:rsidR="00B129A7" w:rsidRPr="003B5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kompetencji społecznych:</w:t>
      </w:r>
    </w:p>
    <w:p w:rsidR="00B753F6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współpracuje z innymi uczniami tworząc proste programy w programie Scratch</w:t>
      </w:r>
    </w:p>
    <w:p w:rsidR="00642598" w:rsidRPr="003B5CD9" w:rsidRDefault="00642598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Osiągnięcia w zakresie </w:t>
      </w:r>
      <w:r w:rsidR="00B129A7" w:rsidRPr="003B5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przestrzegania </w:t>
      </w: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prawa i zasad bezpieczeństwa: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posługuje się udostępnioną mu technologią zgodnie z ustalonymi zasadami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zna zasady bezpiecznej pracy w Internecie</w:t>
      </w:r>
    </w:p>
    <w:p w:rsidR="00642598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rozróżnia pożądane i niepożądane zachowania związane z prac</w:t>
      </w:r>
      <w:r w:rsidR="00642598">
        <w:rPr>
          <w:rFonts w:ascii="Times New Roman" w:hAnsi="Times New Roman" w:cs="Times New Roman"/>
          <w:color w:val="000000"/>
          <w:sz w:val="24"/>
          <w:szCs w:val="24"/>
        </w:rPr>
        <w:t xml:space="preserve">ą przy komputerze w pracowni </w:t>
      </w:r>
    </w:p>
    <w:p w:rsidR="00B753F6" w:rsidRPr="003B5CD9" w:rsidRDefault="00642598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komputerowej</w:t>
      </w:r>
      <w:r w:rsidR="00B129A7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oraz w domu</w:t>
      </w:r>
    </w:p>
    <w:p w:rsidR="00642598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wie, że praca długotrwała przy komputerze męczy wzrok, może powodować bó</w:t>
      </w:r>
      <w:r w:rsidR="00642598">
        <w:rPr>
          <w:rFonts w:ascii="Times New Roman" w:hAnsi="Times New Roman" w:cs="Times New Roman"/>
          <w:color w:val="000000"/>
          <w:sz w:val="24"/>
          <w:szCs w:val="24"/>
        </w:rPr>
        <w:t>le głowy, a</w:t>
      </w:r>
    </w:p>
    <w:p w:rsidR="00B753F6" w:rsidRDefault="00642598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bardzo </w:t>
      </w:r>
      <w:r w:rsidR="00B129A7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rozciągnięta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w czasie różne schorzenia, w tym skrzywienie kręgosłupa</w:t>
      </w:r>
      <w:r w:rsidR="005E66AE" w:rsidRPr="003B5C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2598" w:rsidRDefault="00642598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2598" w:rsidRPr="003B5CD9" w:rsidRDefault="00642598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6AE" w:rsidRPr="003B5CD9" w:rsidRDefault="005E66AE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3B5CD9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51500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B5CD9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EDUKACJA MUZYCZNA</w:t>
      </w:r>
    </w:p>
    <w:p w:rsidR="00B129A7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Osiągnięcia w zakresie słuchania muzyki: 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świadomie i aktywnie słucha muzyki, potem wyraża swoje doznania werbalnie i niewerbalnie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rozpoznaje różne rodzaje muzyki na podstawie jej nastroju, tempa i innych elementów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dostrzega różnice charakteru słuchanej muzyki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odróżnia podstawowe elementy muzyki (melodię, rytm, wysokość dźwięku, tempo, dynamikę)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rozpoznaje brzmienie trąbki, skrzypiec, kontrabasu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rozpoznaje i nazywa różne źródła dźwięku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uczestniczy w koncertach muzycznych w szkole i poza nią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kulturalnie zachowuje się na koncercie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przyjmuje właściwą postawę podczas słuchania hymnu narodowego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2. O</w:t>
      </w:r>
      <w:r w:rsidR="00B129A7" w:rsidRPr="003B5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siągnięcia w zakresie ekspresji </w:t>
      </w: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muzycznej. Śpiew: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powtarza proste melodie i zestawy głosek i sylab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naśladuje odgłosy zwierząt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śpiewa piosenki z dziecięcego repertuaru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wykonuje śpiewanki i rymowanki tematyczne</w:t>
      </w:r>
    </w:p>
    <w:p w:rsidR="00B129A7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3. Improwizacja ruchowa, rytmika i taniec: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– wyraża nastrój i charakter muzyki, pląsając i tańcząc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reaguje na zmianę tempa i dynamiki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wyraża swe doznania związane z poznawanymi ut</w:t>
      </w:r>
      <w:r w:rsidR="006B13F9">
        <w:rPr>
          <w:rFonts w:ascii="Times New Roman" w:hAnsi="Times New Roman" w:cs="Times New Roman"/>
          <w:color w:val="000000"/>
          <w:sz w:val="24"/>
          <w:szCs w:val="24"/>
        </w:rPr>
        <w:t>worami muzycznymi</w:t>
      </w:r>
    </w:p>
    <w:p w:rsidR="00B753F6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realizuje proste tematy rytmiczne (tataizacją, ruchem całego ciała</w:t>
      </w:r>
      <w:r w:rsidR="006B13F9">
        <w:rPr>
          <w:rFonts w:ascii="Times New Roman" w:hAnsi="Times New Roman" w:cs="Times New Roman"/>
          <w:color w:val="000000"/>
          <w:sz w:val="24"/>
          <w:szCs w:val="24"/>
        </w:rPr>
        <w:t xml:space="preserve"> – stosuje gesty </w:t>
      </w:r>
    </w:p>
    <w:p w:rsidR="006B13F9" w:rsidRPr="003B5CD9" w:rsidRDefault="006B13F9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dźwiękotwórcze)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zna i tańczy kroki, figury polki i trojaka</w:t>
      </w:r>
    </w:p>
    <w:p w:rsidR="00B129A7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4. Gra na instrumentach muzycznych: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B5CD9">
        <w:rPr>
          <w:rFonts w:ascii="Times New Roman" w:hAnsi="Times New Roman" w:cs="Times New Roman"/>
          <w:color w:val="000000"/>
          <w:sz w:val="24"/>
          <w:szCs w:val="24"/>
        </w:rPr>
        <w:t>– odtwarza pr</w:t>
      </w:r>
      <w:r w:rsidR="006B13F9">
        <w:rPr>
          <w:rFonts w:ascii="Times New Roman" w:hAnsi="Times New Roman" w:cs="Times New Roman"/>
          <w:color w:val="000000"/>
          <w:sz w:val="24"/>
          <w:szCs w:val="24"/>
        </w:rPr>
        <w:t xml:space="preserve">oste rytmy </w:t>
      </w:r>
      <w:r w:rsidRPr="003B5CD9">
        <w:rPr>
          <w:rFonts w:ascii="Times New Roman" w:hAnsi="Times New Roman" w:cs="Times New Roman"/>
          <w:color w:val="000000"/>
          <w:sz w:val="24"/>
          <w:szCs w:val="24"/>
        </w:rPr>
        <w:t>na instrumentach perkusyjnych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gra proste melodie i akompaniamenty</w:t>
      </w:r>
      <w:r w:rsidR="006B13F9">
        <w:rPr>
          <w:rFonts w:ascii="Times New Roman" w:hAnsi="Times New Roman" w:cs="Times New Roman"/>
          <w:color w:val="000000"/>
          <w:sz w:val="24"/>
          <w:szCs w:val="24"/>
        </w:rPr>
        <w:t xml:space="preserve"> na dzwonkach 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wykonuje proste ilustracje instrumentalne do podanych tekstów i obrazów</w:t>
      </w:r>
    </w:p>
    <w:p w:rsidR="00B129A7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improwizuje na instrumentach muzycznych według ustalonych zasad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5. Osiągnięcia w zakresie znajomości form</w:t>
      </w:r>
      <w:r w:rsidR="00B129A7" w:rsidRPr="003B5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zapisu dźwięku: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wie, że muzykę można zapisać i odczytać</w:t>
      </w:r>
    </w:p>
    <w:p w:rsidR="006B13F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rozpoznaje i nazywa niektóre znaki notacji muzycznej (oznaczenia metrum, klucz</w:t>
      </w:r>
      <w:r w:rsidR="006B13F9">
        <w:rPr>
          <w:rFonts w:ascii="Times New Roman" w:hAnsi="Times New Roman" w:cs="Times New Roman"/>
          <w:color w:val="000000"/>
          <w:sz w:val="24"/>
          <w:szCs w:val="24"/>
        </w:rPr>
        <w:t xml:space="preserve"> wiolinowy, </w:t>
      </w:r>
    </w:p>
    <w:p w:rsidR="00B753F6" w:rsidRPr="003B5CD9" w:rsidRDefault="006B13F9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półnuty</w:t>
      </w:r>
      <w:r w:rsidR="00B129A7" w:rsidRPr="003B5CD9">
        <w:rPr>
          <w:rFonts w:ascii="Times New Roman" w:hAnsi="Times New Roman" w:cs="Times New Roman"/>
          <w:color w:val="000000"/>
          <w:sz w:val="24"/>
          <w:szCs w:val="24"/>
        </w:rPr>
        <w:t>, ćwierćnuty i odpowiadające im pauzy)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wie, że muzykę można zapisać i odtworz</w:t>
      </w:r>
      <w:r w:rsidR="006B13F9">
        <w:rPr>
          <w:rFonts w:ascii="Times New Roman" w:hAnsi="Times New Roman" w:cs="Times New Roman"/>
          <w:color w:val="000000"/>
          <w:sz w:val="24"/>
          <w:szCs w:val="24"/>
        </w:rPr>
        <w:t xml:space="preserve">yć </w:t>
      </w:r>
    </w:p>
    <w:p w:rsidR="00B129A7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zapisuje dźwięki za po</w:t>
      </w:r>
      <w:r w:rsidR="006B13F9">
        <w:rPr>
          <w:rFonts w:ascii="Times New Roman" w:hAnsi="Times New Roman" w:cs="Times New Roman"/>
          <w:color w:val="000000"/>
          <w:sz w:val="24"/>
          <w:szCs w:val="24"/>
        </w:rPr>
        <w:t>mocą układu klocków rytmicznych</w:t>
      </w:r>
    </w:p>
    <w:p w:rsidR="006B13F9" w:rsidRDefault="006B13F9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13F9" w:rsidRPr="003B5CD9" w:rsidRDefault="006B13F9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6AE" w:rsidRPr="003B5CD9" w:rsidRDefault="005E66AE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6B13F9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WYCHOWANIE FIZYCZNE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 Osiągnieci</w:t>
      </w:r>
      <w:r w:rsidR="00B129A7" w:rsidRPr="003B5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w zakresie utrzymania higieny </w:t>
      </w: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i zdrowia: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utrzymuje w czystości ręce i całe ciało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przebiera się przed zajęciami ruchowymi i po ich zakończeniu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wykonuje te czynności samodzielnie i w stosownym momencie</w:t>
      </w:r>
    </w:p>
    <w:p w:rsidR="00B753F6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dostosowuje strój w trakcie zajęć ruchowych na świeżym pow</w:t>
      </w:r>
      <w:r w:rsidR="006B13F9">
        <w:rPr>
          <w:rFonts w:ascii="Times New Roman" w:hAnsi="Times New Roman" w:cs="Times New Roman"/>
          <w:color w:val="000000"/>
          <w:sz w:val="24"/>
          <w:szCs w:val="24"/>
        </w:rPr>
        <w:t xml:space="preserve">ietrzu do rodzaju pogody i pory </w:t>
      </w:r>
    </w:p>
    <w:p w:rsidR="00B753F6" w:rsidRPr="003B5CD9" w:rsidRDefault="006B13F9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roku</w:t>
      </w:r>
    </w:p>
    <w:p w:rsidR="006B13F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ma świadomość znaczenia systematyczności i wytrwałości w wykonywaniu ćwic</w:t>
      </w:r>
      <w:r w:rsidR="006B13F9">
        <w:rPr>
          <w:rFonts w:ascii="Times New Roman" w:hAnsi="Times New Roman" w:cs="Times New Roman"/>
          <w:color w:val="000000"/>
          <w:sz w:val="24"/>
          <w:szCs w:val="24"/>
        </w:rPr>
        <w:t xml:space="preserve">zeń – uznaje, </w:t>
      </w:r>
    </w:p>
    <w:p w:rsidR="00B753F6" w:rsidRPr="003B5CD9" w:rsidRDefault="006B13F9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że każdy </w:t>
      </w:r>
      <w:r w:rsidR="00B129A7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człowiek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ma inne możliwości w zakresie sprawności fizycznej</w:t>
      </w:r>
    </w:p>
    <w:p w:rsidR="00B753F6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– akceptuje sytuację dzieci, które z uwagi na chorobę nie mogą być sprawne w każdej </w:t>
      </w:r>
      <w:r w:rsidR="006B13F9">
        <w:rPr>
          <w:rFonts w:ascii="Times New Roman" w:hAnsi="Times New Roman" w:cs="Times New Roman"/>
          <w:color w:val="000000"/>
          <w:sz w:val="24"/>
          <w:szCs w:val="24"/>
        </w:rPr>
        <w:t xml:space="preserve">formie </w:t>
      </w:r>
    </w:p>
    <w:p w:rsidR="006B13F9" w:rsidRPr="003B5CD9" w:rsidRDefault="006B13F9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ruchu</w:t>
      </w:r>
    </w:p>
    <w:p w:rsidR="00B753F6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wyraża zrozumienie i empatię poprzez zachowanie wyprowadzone z tych wartości</w:t>
      </w:r>
    </w:p>
    <w:p w:rsidR="00CC68AC" w:rsidRDefault="00CC68AC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68AC" w:rsidRPr="003B5CD9" w:rsidRDefault="00CC68AC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2. Os</w:t>
      </w:r>
      <w:r w:rsidR="00B129A7" w:rsidRPr="003B5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iągniecia w zakresie sprawności </w:t>
      </w: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motorycznych:</w:t>
      </w:r>
    </w:p>
    <w:p w:rsidR="00CC68AC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przyjmuje podstawowe pozycje do ćwiczeń: postawa zasadnicza, rozkrok, w</w:t>
      </w:r>
      <w:r w:rsidR="00CC68AC">
        <w:rPr>
          <w:rFonts w:ascii="Times New Roman" w:hAnsi="Times New Roman" w:cs="Times New Roman"/>
          <w:color w:val="000000"/>
          <w:sz w:val="24"/>
          <w:szCs w:val="24"/>
        </w:rPr>
        <w:t xml:space="preserve">ykrok, zakrok, </w:t>
      </w:r>
    </w:p>
    <w:p w:rsidR="00CC68AC" w:rsidRDefault="00CC68AC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stanie</w:t>
      </w:r>
      <w:r w:rsidR="00B129A7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na jednej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nodze, klęk podparty, przysiad podparty, podpór prz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odem, podpór tyłem, siad </w:t>
      </w:r>
    </w:p>
    <w:p w:rsidR="00B753F6" w:rsidRPr="003B5CD9" w:rsidRDefault="00CC68AC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klęczny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, skrzyżny, skulony, prosty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wykonuje skłony, skrętoskłony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pokonuje w biegu przeszkody naturalne i sztuczne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biega z wysokim unoszeniem kolan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biega w połączeniu ze skokiem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biega z przenoszeniem przyborów, np. piłki, pałeczki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biega z rzutem do celu ruchomego i nieruchomego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biega w różnym tempie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realizuje marszobieg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– wykonuje przewrót w przód i w tył na </w:t>
      </w:r>
      <w:r w:rsidR="00642598">
        <w:rPr>
          <w:rFonts w:ascii="Times New Roman" w:hAnsi="Times New Roman" w:cs="Times New Roman"/>
          <w:color w:val="000000"/>
          <w:sz w:val="24"/>
          <w:szCs w:val="24"/>
        </w:rPr>
        <w:t>materacu z przysiadu podpartego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rzuca i podaje jedną ręką piłką małą i dużą w miejscu i w ruchu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rzuca oburącz do przodu, znad głowy, piłka małą i dużą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toczy i kozłuje piłkę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rzuca małymi przyborami na odległość i do celu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skacze na jednej nodze i obunóż ze zmianą tempa, kierunku, pozycji ciała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skacze w dal dowolnym sposobem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skacze przez skakankę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podnosi i przenosi przybory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– wykonuje przeskok zawrotny przez ławeczkę, </w:t>
      </w:r>
      <w:r w:rsidR="00642598" w:rsidRPr="003B5CD9">
        <w:rPr>
          <w:rFonts w:ascii="Times New Roman" w:hAnsi="Times New Roman" w:cs="Times New Roman"/>
          <w:color w:val="000000"/>
          <w:sz w:val="24"/>
          <w:szCs w:val="24"/>
        </w:rPr>
        <w:t>naskoki</w:t>
      </w:r>
      <w:r w:rsidR="00642598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zeskoki, skoki zajęcze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wykonuje skłony, skrętoskłony</w:t>
      </w:r>
    </w:p>
    <w:p w:rsidR="00B753F6" w:rsidRPr="003B5CD9" w:rsidRDefault="00642598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wykonuje </w:t>
      </w:r>
      <w:r w:rsidR="00CC68AC">
        <w:rPr>
          <w:rFonts w:ascii="Times New Roman" w:hAnsi="Times New Roman" w:cs="Times New Roman"/>
          <w:color w:val="000000"/>
          <w:sz w:val="24"/>
          <w:szCs w:val="24"/>
        </w:rPr>
        <w:t>przeta</w:t>
      </w:r>
      <w:r w:rsidR="00CC68AC" w:rsidRPr="003B5CD9">
        <w:rPr>
          <w:rFonts w:ascii="Times New Roman" w:hAnsi="Times New Roman" w:cs="Times New Roman"/>
          <w:color w:val="000000"/>
          <w:sz w:val="24"/>
          <w:szCs w:val="24"/>
        </w:rPr>
        <w:t>czanie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, czołganie, podciąganie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wykonuje czworakowanie ze zmianą kierunku i tempa ruchu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wykonuje ćwiczenia równoważne bez przyboru i z przyborem</w:t>
      </w:r>
      <w:r w:rsidR="00B129A7" w:rsidRPr="003B5CD9">
        <w:rPr>
          <w:rFonts w:ascii="Times New Roman" w:hAnsi="Times New Roman" w:cs="Times New Roman"/>
          <w:color w:val="000000"/>
          <w:sz w:val="24"/>
          <w:szCs w:val="24"/>
        </w:rPr>
        <w:t>, np. na ławeczce gimnastycznej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wspina się, np. na drabinkach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mocuje się w parach w pozycjach niskich i wysokich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wykonuje próbę siły mięśni brzucha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wykonuje próbę gibkości dolnego odcinka kręgosłupa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współpracuje z partnerem i całym zespołem podczas zadań gimnastycznych</w:t>
      </w:r>
    </w:p>
    <w:p w:rsidR="00B753F6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samodzielnie wykonuje ćwiczenia prowadzące do zapobiegania wad postawy</w:t>
      </w:r>
    </w:p>
    <w:p w:rsidR="00642598" w:rsidRPr="003B5CD9" w:rsidRDefault="00642598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3. Osią</w:t>
      </w:r>
      <w:r w:rsidR="00B129A7" w:rsidRPr="003B5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gniecia w zakresie różnych form </w:t>
      </w:r>
      <w:r w:rsidRPr="003B5CD9">
        <w:rPr>
          <w:rFonts w:ascii="Times New Roman" w:hAnsi="Times New Roman" w:cs="Times New Roman"/>
          <w:b/>
          <w:color w:val="000000"/>
          <w:sz w:val="24"/>
          <w:szCs w:val="24"/>
        </w:rPr>
        <w:t>rekreacyjno – sportowych:</w:t>
      </w:r>
    </w:p>
    <w:p w:rsidR="00B753F6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bierze udział w zespołowych zabawach ruchowych, mini</w:t>
      </w:r>
      <w:r w:rsidR="00B129A7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5CD9">
        <w:rPr>
          <w:rFonts w:ascii="Times New Roman" w:hAnsi="Times New Roman" w:cs="Times New Roman"/>
          <w:color w:val="000000"/>
          <w:sz w:val="24"/>
          <w:szCs w:val="24"/>
        </w:rPr>
        <w:t>grach i grach</w:t>
      </w:r>
      <w:r w:rsidR="00642598">
        <w:rPr>
          <w:rFonts w:ascii="Times New Roman" w:hAnsi="Times New Roman" w:cs="Times New Roman"/>
          <w:color w:val="000000"/>
          <w:sz w:val="24"/>
          <w:szCs w:val="24"/>
        </w:rPr>
        <w:t xml:space="preserve"> terenowych, zawodach </w:t>
      </w:r>
    </w:p>
    <w:p w:rsidR="00642598" w:rsidRPr="003B5CD9" w:rsidRDefault="00642598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sportowych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reaguje ruchem na zmiany rytmu, te</w:t>
      </w:r>
      <w:r w:rsidR="00642598">
        <w:rPr>
          <w:rFonts w:ascii="Times New Roman" w:hAnsi="Times New Roman" w:cs="Times New Roman"/>
          <w:color w:val="000000"/>
          <w:sz w:val="24"/>
          <w:szCs w:val="24"/>
        </w:rPr>
        <w:t xml:space="preserve">mpa i głośności 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respektuje i podporządkowuje się decyzjom sędziego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organizuje zespołową zabawę lub grę ruchową z wykorzystaniem przyboru lub bez</w:t>
      </w:r>
    </w:p>
    <w:p w:rsidR="00B753F6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– zachowuje powściągliwość w ocenie sprawności fizycznej kolegów </w:t>
      </w:r>
      <w:r w:rsidR="00642598">
        <w:rPr>
          <w:rFonts w:ascii="Times New Roman" w:hAnsi="Times New Roman" w:cs="Times New Roman"/>
          <w:color w:val="000000"/>
          <w:sz w:val="24"/>
          <w:szCs w:val="24"/>
        </w:rPr>
        <w:t xml:space="preserve">i koleżanek – uczestników </w:t>
      </w:r>
    </w:p>
    <w:p w:rsidR="00642598" w:rsidRPr="003B5CD9" w:rsidRDefault="00642598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zabawy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respektuje ich prawo do indywidualnego tempa rozwoju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radzi sobie w sytuacji przegranej i akceptuje zwycięstwo np. drużyny przeciwnej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gratuluje drużynie zwycięskiej sukcesu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respektuje przepisy, reguły zabaw zespołowych, gier ruchowych i sportowych</w:t>
      </w:r>
    </w:p>
    <w:p w:rsidR="00642598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respektuje przepisy ruchu drogowego w odniesieniu do pieszych,</w:t>
      </w:r>
      <w:r w:rsidR="00642598">
        <w:rPr>
          <w:rFonts w:ascii="Times New Roman" w:hAnsi="Times New Roman" w:cs="Times New Roman"/>
          <w:color w:val="000000"/>
          <w:sz w:val="24"/>
          <w:szCs w:val="24"/>
        </w:rPr>
        <w:t xml:space="preserve"> rowerzystów, rolkarzy, </w:t>
      </w:r>
    </w:p>
    <w:p w:rsidR="00B753F6" w:rsidRDefault="00642598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biegaczy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i innych osób,</w:t>
      </w:r>
      <w:r w:rsidR="00B129A7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których poruszanie się w miejscu publicznym może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worzyć zagrożenie </w:t>
      </w:r>
    </w:p>
    <w:p w:rsidR="00642598" w:rsidRPr="003B5CD9" w:rsidRDefault="00642598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bezpieczeństwa</w:t>
      </w:r>
    </w:p>
    <w:p w:rsidR="00642598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uczestniczy w zabawach i grach zespołowych z wykorzystaniem różnych rodzajów</w:t>
      </w:r>
      <w:r w:rsidR="00642598">
        <w:rPr>
          <w:rFonts w:ascii="Times New Roman" w:hAnsi="Times New Roman" w:cs="Times New Roman"/>
          <w:color w:val="000000"/>
          <w:sz w:val="24"/>
          <w:szCs w:val="24"/>
        </w:rPr>
        <w:t xml:space="preserve"> piłek, np. </w:t>
      </w:r>
    </w:p>
    <w:p w:rsidR="00B753F6" w:rsidRPr="003B5CD9" w:rsidRDefault="00642598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ringo, mini-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-koszykówka, mini-siatkówka, mini-piłka ręczna i nożna</w:t>
      </w:r>
    </w:p>
    <w:p w:rsidR="00642598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potrafi wykonać prawidłowo elementy charakterystyczne dla tych gier: rzuty ri</w:t>
      </w:r>
      <w:r w:rsidR="00642598">
        <w:rPr>
          <w:rFonts w:ascii="Times New Roman" w:hAnsi="Times New Roman" w:cs="Times New Roman"/>
          <w:color w:val="000000"/>
          <w:sz w:val="24"/>
          <w:szCs w:val="24"/>
        </w:rPr>
        <w:t>ngiem, piłką do</w:t>
      </w:r>
    </w:p>
    <w:p w:rsidR="00642598" w:rsidRDefault="00642598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kolegi </w:t>
      </w:r>
      <w:r w:rsidR="00B129A7"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oburącz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stojąc lub w biegu, elementy kozłowania stojąc lub w biegu, rzuca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nka </w:t>
      </w:r>
    </w:p>
    <w:p w:rsidR="00B753F6" w:rsidRPr="003B5CD9" w:rsidRDefault="00642598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siatkarska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53F6" w:rsidRPr="003B5CD9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układa zespołowe zaba</w:t>
      </w:r>
      <w:r w:rsidR="00642598">
        <w:rPr>
          <w:rFonts w:ascii="Times New Roman" w:hAnsi="Times New Roman" w:cs="Times New Roman"/>
          <w:color w:val="000000"/>
          <w:sz w:val="24"/>
          <w:szCs w:val="24"/>
        </w:rPr>
        <w:t>wy ruchowe i w nich uczestniczy</w:t>
      </w:r>
    </w:p>
    <w:p w:rsidR="00B753F6" w:rsidRDefault="00B753F6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>– ma świadomość, iż sukces w takiej zabawie odnosi się dzięki sprawno</w:t>
      </w:r>
      <w:r w:rsidR="00642598">
        <w:rPr>
          <w:rFonts w:ascii="Times New Roman" w:hAnsi="Times New Roman" w:cs="Times New Roman"/>
          <w:color w:val="000000"/>
          <w:sz w:val="24"/>
          <w:szCs w:val="24"/>
        </w:rPr>
        <w:t xml:space="preserve">ści, zaradności </w:t>
      </w:r>
    </w:p>
    <w:p w:rsidR="00642598" w:rsidRPr="003B5CD9" w:rsidRDefault="00642598" w:rsidP="00B7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i  współdziałaniu</w:t>
      </w:r>
    </w:p>
    <w:p w:rsidR="00B753F6" w:rsidRDefault="00B87727" w:rsidP="00B753F6">
      <w:pPr>
        <w:suppressAutoHyphens/>
        <w:spacing w:after="0"/>
        <w:ind w:right="-680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3B5CD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B753F6" w:rsidRPr="003B5CD9">
        <w:rPr>
          <w:rFonts w:ascii="Times New Roman" w:hAnsi="Times New Roman" w:cs="Times New Roman"/>
          <w:color w:val="000000"/>
          <w:sz w:val="24"/>
          <w:szCs w:val="24"/>
        </w:rPr>
        <w:t>– jeździ na dostępnym sprzęcie sportowym, np. na hulajnodze, rolkach, desko</w:t>
      </w:r>
      <w:r w:rsidR="00642598">
        <w:rPr>
          <w:rFonts w:ascii="Times New Roman" w:hAnsi="Times New Roman" w:cs="Times New Roman"/>
          <w:color w:val="000000"/>
          <w:sz w:val="24"/>
          <w:szCs w:val="24"/>
        </w:rPr>
        <w:t xml:space="preserve">rolce, rowerze, sankach, </w:t>
      </w:r>
    </w:p>
    <w:p w:rsidR="00642598" w:rsidRDefault="00642598" w:rsidP="00B753F6">
      <w:pPr>
        <w:suppressAutoHyphens/>
        <w:spacing w:after="0"/>
        <w:ind w:right="-680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96804">
        <w:rPr>
          <w:rFonts w:ascii="Times New Roman" w:hAnsi="Times New Roman" w:cs="Times New Roman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sz w:val="24"/>
          <w:szCs w:val="24"/>
        </w:rPr>
        <w:t>yżwach</w:t>
      </w:r>
      <w:r w:rsidR="00B968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6804" w:rsidRPr="00B96804" w:rsidRDefault="00B96804" w:rsidP="00B9680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  <w:lastRenderedPageBreak/>
        <w:t xml:space="preserve">                                              </w:t>
      </w:r>
      <w:bookmarkStart w:id="0" w:name="_GoBack"/>
      <w:bookmarkEnd w:id="0"/>
      <w:r w:rsidRPr="00B9680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  <w:t>Kryteria oceniania – klasa II</w:t>
      </w:r>
    </w:p>
    <w:p w:rsidR="00B96804" w:rsidRPr="00B96804" w:rsidRDefault="00B96804" w:rsidP="00B9680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</w:pPr>
    </w:p>
    <w:p w:rsidR="00B96804" w:rsidRPr="00B96804" w:rsidRDefault="00B96804" w:rsidP="00B9680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9680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W ciągu roku szkolnego w I i II półroczu w ocenianiu bieżącym nauczyciel, określając poziom wiadomości i umiejętności ucznia, stosuje następującą punktację: </w:t>
      </w:r>
    </w:p>
    <w:p w:rsidR="00B96804" w:rsidRPr="00B96804" w:rsidRDefault="00B96804" w:rsidP="00B9680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B96804" w:rsidRPr="00B96804" w:rsidRDefault="00B96804" w:rsidP="00B9680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9680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  <w:t>6 pkt otrzymuje uczeń, który:</w:t>
      </w:r>
    </w:p>
    <w:p w:rsidR="00B96804" w:rsidRPr="00B96804" w:rsidRDefault="00B96804" w:rsidP="00B9680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9680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samodzielnie i twórczo rozwija własne uzdolnienia,</w:t>
      </w:r>
    </w:p>
    <w:p w:rsidR="00B96804" w:rsidRPr="00B96804" w:rsidRDefault="00B96804" w:rsidP="00B9680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9680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korzysta z różnych źródeł informacji,</w:t>
      </w:r>
    </w:p>
    <w:p w:rsidR="00B96804" w:rsidRPr="00B96804" w:rsidRDefault="00B96804" w:rsidP="00B9680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9680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biegle posługuje się zdobytymi wiadomościami w rozwiązywaniu problemów teoretycznych i praktycznych,</w:t>
      </w:r>
    </w:p>
    <w:p w:rsidR="00B96804" w:rsidRPr="00B96804" w:rsidRDefault="00B96804" w:rsidP="00B9680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9680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proponuje rozwiązania niekonwencjonalne,  jest kreatywny i twórczy,</w:t>
      </w:r>
    </w:p>
    <w:p w:rsidR="00B96804" w:rsidRPr="00B96804" w:rsidRDefault="00B96804" w:rsidP="00B9680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9680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potrafi samodzielnie wnioskować, uogólniać i dostrzegać związki przyczynowo-skutkowe,</w:t>
      </w:r>
    </w:p>
    <w:p w:rsidR="00B96804" w:rsidRPr="00B96804" w:rsidRDefault="00B96804" w:rsidP="00B9680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</w:pPr>
      <w:r w:rsidRPr="00B9680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osiąga sukcesy w konkursach przedmiotowych, zawodach sportowych;</w:t>
      </w:r>
    </w:p>
    <w:p w:rsidR="00B96804" w:rsidRPr="00B96804" w:rsidRDefault="00B96804" w:rsidP="00B9680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9680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  <w:t>5 pkt otrzymuje uczeń, który:</w:t>
      </w:r>
    </w:p>
    <w:p w:rsidR="00B96804" w:rsidRPr="00B96804" w:rsidRDefault="00B96804" w:rsidP="00B9680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9680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opanował pełny zakres wiedzy i umiejętności określony programem nauczania w klasie pierwszej,</w:t>
      </w:r>
    </w:p>
    <w:p w:rsidR="00B96804" w:rsidRPr="00B96804" w:rsidRDefault="00B96804" w:rsidP="00B9680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9680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sprawnie posługuje się zdobytymi wiadomościami,</w:t>
      </w:r>
    </w:p>
    <w:p w:rsidR="00B96804" w:rsidRPr="00B96804" w:rsidRDefault="00B96804" w:rsidP="00B9680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9680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rozwiązuje problemy teoretyczne i praktyczne ujęte w programie nauczania,</w:t>
      </w:r>
    </w:p>
    <w:p w:rsidR="00B96804" w:rsidRPr="00B96804" w:rsidRDefault="00B96804" w:rsidP="00B9680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</w:pPr>
      <w:r w:rsidRPr="00B9680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potrafi zastosować posiadaną wiedzę do rozwiązywania standardowych zadań i problemów w typowych sytuacjach;</w:t>
      </w:r>
    </w:p>
    <w:p w:rsidR="00B96804" w:rsidRPr="00B96804" w:rsidRDefault="00B96804" w:rsidP="00B9680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9680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  <w:t>4 pkt otrzymuje uczeń, który:</w:t>
      </w:r>
    </w:p>
    <w:p w:rsidR="00B96804" w:rsidRPr="00B96804" w:rsidRDefault="00B96804" w:rsidP="00B9680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9680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opanował wiadomości określone programem nauczania w klasie pierwszej na poziomie dobrym,</w:t>
      </w:r>
    </w:p>
    <w:p w:rsidR="00B96804" w:rsidRPr="00B96804" w:rsidRDefault="00B96804" w:rsidP="00B9680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9680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poprawnie stosuje zdobyte wiadomości,</w:t>
      </w:r>
    </w:p>
    <w:p w:rsidR="00B96804" w:rsidRPr="00B96804" w:rsidRDefault="00B96804" w:rsidP="00B9680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9680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samodzielnie rozwiązuje łatwe zadania,</w:t>
      </w:r>
    </w:p>
    <w:p w:rsidR="00B96804" w:rsidRPr="00B96804" w:rsidRDefault="00B96804" w:rsidP="00B9680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</w:pPr>
      <w:r w:rsidRPr="00B9680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z pomocą nauczyciela rozwiązuje zadania i problemy o średnim stopniu trudności;</w:t>
      </w:r>
    </w:p>
    <w:p w:rsidR="00B96804" w:rsidRPr="00B96804" w:rsidRDefault="00B96804" w:rsidP="00B9680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9680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  <w:t>3 pkt otrzymuje uczeń, który:</w:t>
      </w:r>
    </w:p>
    <w:p w:rsidR="00B96804" w:rsidRPr="00B96804" w:rsidRDefault="00B96804" w:rsidP="00B9680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/>
        </w:rPr>
      </w:pPr>
      <w:r w:rsidRPr="00B9680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opanował większość wiadomości i umiejętności określonych programem nauczania </w:t>
      </w:r>
    </w:p>
    <w:p w:rsidR="00B96804" w:rsidRPr="00B96804" w:rsidRDefault="00B96804" w:rsidP="00B9680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96804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        </w:t>
      </w:r>
      <w:r w:rsidRPr="00B9680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w klasie pierwszej na poziomie nie przekraczającym wymagań zawartych w podstawie     </w:t>
      </w:r>
      <w:r w:rsidRPr="00B9680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ab/>
        <w:t xml:space="preserve">programowej,   </w:t>
      </w:r>
    </w:p>
    <w:p w:rsidR="00B96804" w:rsidRPr="00B96804" w:rsidRDefault="00B96804" w:rsidP="00B9680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9680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może mieć braki w opanowaniu podstaw, ale braki te nie przekreślają możliwości uzyskania przez ucznia podstawowej wiedzy w toku dalszej nauki,</w:t>
      </w:r>
    </w:p>
    <w:p w:rsidR="00B96804" w:rsidRPr="00B96804" w:rsidRDefault="00B96804" w:rsidP="00B9680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9680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samodzielnie rozwiązuje zadania teoretyczne i praktyczne o niewielkim stopniu trudności,</w:t>
      </w:r>
    </w:p>
    <w:p w:rsidR="00B96804" w:rsidRPr="00B96804" w:rsidRDefault="00B96804" w:rsidP="00B9680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</w:pPr>
      <w:r w:rsidRPr="00B9680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wymaga wsparcia i pomocy ze strony nauczyciela;</w:t>
      </w:r>
    </w:p>
    <w:p w:rsidR="00B96804" w:rsidRPr="00B96804" w:rsidRDefault="00B96804" w:rsidP="00B9680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9680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  <w:t>2 pkt otrzymuje uczeń, który:</w:t>
      </w:r>
    </w:p>
    <w:p w:rsidR="00B96804" w:rsidRPr="00B96804" w:rsidRDefault="00B96804" w:rsidP="00B96804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9680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słabo opanował wiadomości i umiejętności określone programem nauczania w klasie pierwszej w stosunku do wymagań zawartych w podstawie programowej,</w:t>
      </w:r>
    </w:p>
    <w:p w:rsidR="00B96804" w:rsidRPr="00B96804" w:rsidRDefault="00B96804" w:rsidP="00B96804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9680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większość zadań wykonuje pod kierunkiem nauczyciela,</w:t>
      </w:r>
    </w:p>
    <w:p w:rsidR="00B96804" w:rsidRPr="00B96804" w:rsidRDefault="00B96804" w:rsidP="00B96804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9680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wymaga dodatkowego wyjaśnienia sposobu wykonania pracy,</w:t>
      </w:r>
    </w:p>
    <w:p w:rsidR="00B96804" w:rsidRPr="00B96804" w:rsidRDefault="00B96804" w:rsidP="00B96804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</w:pPr>
      <w:r w:rsidRPr="00B9680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nie przestrzega limitów czasowych, często nie kończy rozpoczętych działań;</w:t>
      </w:r>
    </w:p>
    <w:p w:rsidR="00B96804" w:rsidRPr="00B96804" w:rsidRDefault="00B96804" w:rsidP="00B9680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9680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  <w:t>1 pkt otrzymuje uczeń, który:</w:t>
      </w:r>
    </w:p>
    <w:p w:rsidR="00B96804" w:rsidRPr="00B96804" w:rsidRDefault="00B96804" w:rsidP="00B96804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9680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nie opanował wiadomości i umiejętności określonych przez podstawę programową, a braki w wiadomościach i umiejętnościach uniemożliwiają dalsze zdobywanie wiedzy,</w:t>
      </w:r>
    </w:p>
    <w:p w:rsidR="00B96804" w:rsidRPr="00B96804" w:rsidRDefault="00B96804" w:rsidP="00B96804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9680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nie jest w stanie rozwiązać zadania o niewielkim stopniu trudności,</w:t>
      </w:r>
    </w:p>
    <w:p w:rsidR="00B96804" w:rsidRPr="00B96804" w:rsidRDefault="00B96804" w:rsidP="00B96804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9680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odmawia wykonania zadania, nie próbuje, nie stara się.</w:t>
      </w:r>
    </w:p>
    <w:p w:rsidR="00B96804" w:rsidRPr="003B5CD9" w:rsidRDefault="00B96804" w:rsidP="00B753F6">
      <w:pPr>
        <w:suppressAutoHyphens/>
        <w:spacing w:after="0"/>
        <w:ind w:right="-680" w:hanging="567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753F6" w:rsidRPr="003B5CD9" w:rsidRDefault="00B753F6">
      <w:pPr>
        <w:rPr>
          <w:rFonts w:ascii="Times New Roman" w:hAnsi="Times New Roman" w:cs="Times New Roman"/>
          <w:sz w:val="24"/>
          <w:szCs w:val="24"/>
        </w:rPr>
      </w:pPr>
    </w:p>
    <w:sectPr w:rsidR="00B753F6" w:rsidRPr="003B5CD9" w:rsidSect="00F520C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F6"/>
    <w:rsid w:val="00013273"/>
    <w:rsid w:val="00034399"/>
    <w:rsid w:val="000C7B98"/>
    <w:rsid w:val="001142C0"/>
    <w:rsid w:val="001D03D2"/>
    <w:rsid w:val="0024425F"/>
    <w:rsid w:val="002B6953"/>
    <w:rsid w:val="002F1C54"/>
    <w:rsid w:val="00321EA2"/>
    <w:rsid w:val="003336E7"/>
    <w:rsid w:val="0039726C"/>
    <w:rsid w:val="003B5CD9"/>
    <w:rsid w:val="003E5CE9"/>
    <w:rsid w:val="0050055F"/>
    <w:rsid w:val="00556669"/>
    <w:rsid w:val="00596145"/>
    <w:rsid w:val="005E66AE"/>
    <w:rsid w:val="00642598"/>
    <w:rsid w:val="00662A6C"/>
    <w:rsid w:val="006866C4"/>
    <w:rsid w:val="006B13F9"/>
    <w:rsid w:val="007071F4"/>
    <w:rsid w:val="007747F7"/>
    <w:rsid w:val="007F6EAD"/>
    <w:rsid w:val="0082089F"/>
    <w:rsid w:val="00846022"/>
    <w:rsid w:val="00851500"/>
    <w:rsid w:val="00935662"/>
    <w:rsid w:val="009956B6"/>
    <w:rsid w:val="00A81055"/>
    <w:rsid w:val="00AC7E4E"/>
    <w:rsid w:val="00B129A7"/>
    <w:rsid w:val="00B345AA"/>
    <w:rsid w:val="00B74F5E"/>
    <w:rsid w:val="00B753F6"/>
    <w:rsid w:val="00B87727"/>
    <w:rsid w:val="00B96804"/>
    <w:rsid w:val="00C56E99"/>
    <w:rsid w:val="00CC68AC"/>
    <w:rsid w:val="00CF494A"/>
    <w:rsid w:val="00D54274"/>
    <w:rsid w:val="00D94157"/>
    <w:rsid w:val="00D94FFF"/>
    <w:rsid w:val="00D96754"/>
    <w:rsid w:val="00E07F9B"/>
    <w:rsid w:val="00E602B5"/>
    <w:rsid w:val="00EB201E"/>
    <w:rsid w:val="00F520C1"/>
    <w:rsid w:val="00F8361C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14</Pages>
  <Words>5556</Words>
  <Characters>33340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2018-08-24T06:11:00Z</dcterms:created>
  <dcterms:modified xsi:type="dcterms:W3CDTF">2018-09-03T17:06:00Z</dcterms:modified>
</cp:coreProperties>
</file>